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0F" w:rsidRPr="00F82C57" w:rsidRDefault="00F82C57">
      <w:pPr>
        <w:spacing w:line="200" w:lineRule="exact"/>
      </w:pPr>
      <w:r w:rsidRPr="00F82C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4DE5" wp14:editId="0D900384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752475" cy="7524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C57" w:rsidRDefault="00F82C57" w:rsidP="00501565">
                            <w:pPr>
                              <w:ind w:right="-3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08009" wp14:editId="23CCAB81">
                                  <wp:extent cx="533400" cy="47498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525" cy="47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34DE5" id="Rectangle 3" o:spid="_x0000_s1026" style="position:absolute;margin-left:396.5pt;margin-top:7.25pt;width:59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" filled="f" stroked="f" strokeweight="2pt">
                <v:textbox>
                  <w:txbxContent>
                    <w:p w:rsidR="00F82C57" w:rsidRDefault="00F82C57" w:rsidP="00501565">
                      <w:pPr>
                        <w:ind w:right="-3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08009" wp14:editId="23CCAB81">
                            <wp:extent cx="533400" cy="47498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3525" cy="475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B030F" w:rsidRPr="00F82C57" w:rsidRDefault="008B030F">
      <w:pPr>
        <w:spacing w:line="200" w:lineRule="exact"/>
      </w:pPr>
    </w:p>
    <w:p w:rsidR="008B030F" w:rsidRPr="00F82C57" w:rsidRDefault="008B030F">
      <w:pPr>
        <w:spacing w:line="200" w:lineRule="exact"/>
      </w:pPr>
    </w:p>
    <w:p w:rsidR="008B030F" w:rsidRPr="00F82C57" w:rsidRDefault="008B030F">
      <w:pPr>
        <w:spacing w:before="16" w:line="240" w:lineRule="exact"/>
        <w:rPr>
          <w:sz w:val="24"/>
          <w:szCs w:val="24"/>
        </w:rPr>
        <w:sectPr w:rsidR="008B030F" w:rsidRPr="00F82C57">
          <w:type w:val="continuous"/>
          <w:pgSz w:w="16840" w:h="11920" w:orient="landscape"/>
          <w:pgMar w:top="20" w:right="660" w:bottom="280" w:left="500" w:header="720" w:footer="720" w:gutter="0"/>
          <w:cols w:space="720"/>
        </w:sectPr>
      </w:pPr>
    </w:p>
    <w:p w:rsidR="00F82C57" w:rsidRPr="00F82C57" w:rsidRDefault="00F82C57">
      <w:pPr>
        <w:spacing w:before="91"/>
        <w:ind w:right="677"/>
        <w:jc w:val="right"/>
        <w:rPr>
          <w:spacing w:val="-3"/>
          <w:sz w:val="22"/>
          <w:szCs w:val="16"/>
        </w:rPr>
      </w:pPr>
    </w:p>
    <w:p w:rsidR="00F82C57" w:rsidRPr="00F82C57" w:rsidRDefault="00F82C57">
      <w:pPr>
        <w:spacing w:before="91"/>
        <w:ind w:right="677"/>
        <w:jc w:val="right"/>
        <w:rPr>
          <w:spacing w:val="-3"/>
          <w:sz w:val="22"/>
          <w:szCs w:val="16"/>
        </w:rPr>
      </w:pPr>
    </w:p>
    <w:p w:rsidR="008B030F" w:rsidRPr="00F82C57" w:rsidRDefault="00675EFB">
      <w:pPr>
        <w:spacing w:before="91"/>
        <w:ind w:right="677"/>
        <w:jc w:val="right"/>
        <w:rPr>
          <w:sz w:val="22"/>
          <w:szCs w:val="16"/>
        </w:rPr>
      </w:pPr>
      <w:r w:rsidRPr="00F82C57">
        <w:rPr>
          <w:spacing w:val="-3"/>
          <w:sz w:val="22"/>
          <w:szCs w:val="16"/>
        </w:rPr>
        <w:t>D</w:t>
      </w:r>
      <w:r w:rsidRPr="00F82C57">
        <w:rPr>
          <w:sz w:val="22"/>
          <w:szCs w:val="16"/>
        </w:rPr>
        <w:t>a</w:t>
      </w:r>
      <w:r w:rsidRPr="00F82C57">
        <w:rPr>
          <w:spacing w:val="-1"/>
          <w:sz w:val="22"/>
          <w:szCs w:val="16"/>
        </w:rPr>
        <w:t>ffo</w:t>
      </w:r>
      <w:r w:rsidRPr="00F82C57">
        <w:rPr>
          <w:spacing w:val="1"/>
          <w:sz w:val="22"/>
          <w:szCs w:val="16"/>
        </w:rPr>
        <w:t>di</w:t>
      </w:r>
      <w:r w:rsidRPr="00F82C57">
        <w:rPr>
          <w:sz w:val="22"/>
          <w:szCs w:val="16"/>
        </w:rPr>
        <w:t xml:space="preserve">l </w:t>
      </w:r>
      <w:r w:rsidRPr="00F82C57">
        <w:rPr>
          <w:spacing w:val="-5"/>
          <w:sz w:val="22"/>
          <w:szCs w:val="16"/>
        </w:rPr>
        <w:t>I</w:t>
      </w:r>
      <w:r w:rsidRPr="00F82C57">
        <w:rPr>
          <w:spacing w:val="1"/>
          <w:sz w:val="22"/>
          <w:szCs w:val="16"/>
        </w:rPr>
        <w:t>nt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-1"/>
          <w:sz w:val="22"/>
          <w:szCs w:val="16"/>
        </w:rPr>
        <w:t>r</w:t>
      </w:r>
      <w:r w:rsidRPr="00F82C57">
        <w:rPr>
          <w:spacing w:val="1"/>
          <w:sz w:val="22"/>
          <w:szCs w:val="16"/>
        </w:rPr>
        <w:t>n</w:t>
      </w:r>
      <w:r w:rsidRPr="00F82C57">
        <w:rPr>
          <w:sz w:val="22"/>
          <w:szCs w:val="16"/>
        </w:rPr>
        <w:t>a</w:t>
      </w:r>
      <w:r w:rsidRPr="00F82C57">
        <w:rPr>
          <w:spacing w:val="1"/>
          <w:sz w:val="22"/>
          <w:szCs w:val="16"/>
        </w:rPr>
        <w:t>ti</w:t>
      </w:r>
      <w:r w:rsidRPr="00F82C57">
        <w:rPr>
          <w:spacing w:val="-1"/>
          <w:sz w:val="22"/>
          <w:szCs w:val="16"/>
        </w:rPr>
        <w:t>on</w:t>
      </w:r>
      <w:r w:rsidRPr="00F82C57">
        <w:rPr>
          <w:sz w:val="22"/>
          <w:szCs w:val="16"/>
        </w:rPr>
        <w:t>al</w:t>
      </w:r>
      <w:r w:rsidRPr="00F82C57">
        <w:rPr>
          <w:spacing w:val="-1"/>
          <w:sz w:val="22"/>
          <w:szCs w:val="16"/>
        </w:rPr>
        <w:t xml:space="preserve"> U</w:t>
      </w:r>
      <w:r w:rsidRPr="00F82C57">
        <w:rPr>
          <w:spacing w:val="1"/>
          <w:sz w:val="22"/>
          <w:szCs w:val="16"/>
        </w:rPr>
        <w:t>ni</w:t>
      </w:r>
      <w:r w:rsidRPr="00F82C57">
        <w:rPr>
          <w:spacing w:val="-1"/>
          <w:sz w:val="22"/>
          <w:szCs w:val="16"/>
        </w:rPr>
        <w:t>v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-1"/>
          <w:sz w:val="22"/>
          <w:szCs w:val="16"/>
        </w:rPr>
        <w:t>r</w:t>
      </w:r>
      <w:r w:rsidRPr="00F82C57">
        <w:rPr>
          <w:sz w:val="22"/>
          <w:szCs w:val="16"/>
        </w:rPr>
        <w:t>s</w:t>
      </w:r>
      <w:r w:rsidRPr="00F82C57">
        <w:rPr>
          <w:spacing w:val="1"/>
          <w:sz w:val="22"/>
          <w:szCs w:val="16"/>
        </w:rPr>
        <w:t>it</w:t>
      </w:r>
      <w:r w:rsidRPr="00F82C57">
        <w:rPr>
          <w:sz w:val="22"/>
          <w:szCs w:val="16"/>
        </w:rPr>
        <w:t>y</w:t>
      </w:r>
    </w:p>
    <w:p w:rsidR="008B030F" w:rsidRPr="00F82C57" w:rsidRDefault="00675EFB">
      <w:pPr>
        <w:spacing w:line="180" w:lineRule="exact"/>
        <w:ind w:right="1007"/>
        <w:jc w:val="right"/>
        <w:rPr>
          <w:sz w:val="22"/>
          <w:szCs w:val="16"/>
        </w:rPr>
      </w:pPr>
      <w:r w:rsidRPr="00F82C57">
        <w:rPr>
          <w:spacing w:val="-1"/>
          <w:sz w:val="22"/>
          <w:szCs w:val="16"/>
        </w:rPr>
        <w:t>D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1"/>
          <w:sz w:val="22"/>
          <w:szCs w:val="16"/>
        </w:rPr>
        <w:t>p</w:t>
      </w:r>
      <w:r w:rsidRPr="00F82C57">
        <w:rPr>
          <w:sz w:val="22"/>
          <w:szCs w:val="16"/>
        </w:rPr>
        <w:t>a</w:t>
      </w:r>
      <w:r w:rsidRPr="00F82C57">
        <w:rPr>
          <w:spacing w:val="-1"/>
          <w:sz w:val="22"/>
          <w:szCs w:val="16"/>
        </w:rPr>
        <w:t>r</w:t>
      </w:r>
      <w:r w:rsidRPr="00F82C57">
        <w:rPr>
          <w:spacing w:val="1"/>
          <w:sz w:val="22"/>
          <w:szCs w:val="16"/>
        </w:rPr>
        <w:t>t</w:t>
      </w:r>
      <w:r w:rsidRPr="00F82C57">
        <w:rPr>
          <w:sz w:val="22"/>
          <w:szCs w:val="16"/>
        </w:rPr>
        <w:t>m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1"/>
          <w:sz w:val="22"/>
          <w:szCs w:val="16"/>
        </w:rPr>
        <w:t>n</w:t>
      </w:r>
      <w:r w:rsidRPr="00F82C57">
        <w:rPr>
          <w:sz w:val="22"/>
          <w:szCs w:val="16"/>
        </w:rPr>
        <w:t>t</w:t>
      </w:r>
      <w:r w:rsidRPr="00F82C57">
        <w:rPr>
          <w:spacing w:val="-1"/>
          <w:sz w:val="22"/>
          <w:szCs w:val="16"/>
        </w:rPr>
        <w:t xml:space="preserve"> o</w:t>
      </w:r>
      <w:r w:rsidRPr="00F82C57">
        <w:rPr>
          <w:sz w:val="22"/>
          <w:szCs w:val="16"/>
        </w:rPr>
        <w:t>f ES</w:t>
      </w:r>
      <w:r w:rsidRPr="00F82C57">
        <w:rPr>
          <w:spacing w:val="-1"/>
          <w:sz w:val="22"/>
          <w:szCs w:val="16"/>
        </w:rPr>
        <w:t>D</w:t>
      </w:r>
      <w:r w:rsidRPr="00F82C57">
        <w:rPr>
          <w:sz w:val="22"/>
          <w:szCs w:val="16"/>
        </w:rPr>
        <w:t>M</w:t>
      </w:r>
    </w:p>
    <w:p w:rsidR="008B030F" w:rsidRPr="00F82C57" w:rsidRDefault="00675EFB" w:rsidP="00501565">
      <w:pPr>
        <w:spacing w:before="1"/>
        <w:ind w:left="5760" w:right="-34"/>
        <w:jc w:val="center"/>
        <w:rPr>
          <w:sz w:val="22"/>
          <w:szCs w:val="16"/>
        </w:rPr>
      </w:pPr>
      <w:r w:rsidRPr="00F82C57">
        <w:rPr>
          <w:spacing w:val="-3"/>
          <w:sz w:val="22"/>
          <w:szCs w:val="16"/>
        </w:rPr>
        <w:t>F</w:t>
      </w:r>
      <w:r w:rsidRPr="00F82C57">
        <w:rPr>
          <w:sz w:val="22"/>
          <w:szCs w:val="16"/>
        </w:rPr>
        <w:t>ac</w:t>
      </w:r>
      <w:r w:rsidRPr="00F82C57">
        <w:rPr>
          <w:spacing w:val="1"/>
          <w:sz w:val="22"/>
          <w:szCs w:val="16"/>
        </w:rPr>
        <w:t>u</w:t>
      </w:r>
      <w:r w:rsidRPr="00F82C57">
        <w:rPr>
          <w:spacing w:val="-1"/>
          <w:sz w:val="22"/>
          <w:szCs w:val="16"/>
        </w:rPr>
        <w:t>l</w:t>
      </w:r>
      <w:r w:rsidRPr="00F82C57">
        <w:rPr>
          <w:spacing w:val="1"/>
          <w:sz w:val="22"/>
          <w:szCs w:val="16"/>
        </w:rPr>
        <w:t>t</w:t>
      </w:r>
      <w:r w:rsidRPr="00F82C57">
        <w:rPr>
          <w:sz w:val="22"/>
          <w:szCs w:val="16"/>
        </w:rPr>
        <w:t>y</w:t>
      </w:r>
      <w:r w:rsidRPr="00F82C57">
        <w:rPr>
          <w:spacing w:val="-3"/>
          <w:sz w:val="22"/>
          <w:szCs w:val="16"/>
        </w:rPr>
        <w:t xml:space="preserve"> </w:t>
      </w:r>
      <w:r w:rsidRPr="00F82C57">
        <w:rPr>
          <w:spacing w:val="-1"/>
          <w:sz w:val="22"/>
          <w:szCs w:val="16"/>
        </w:rPr>
        <w:t>o</w:t>
      </w:r>
      <w:r w:rsidRPr="00F82C57">
        <w:rPr>
          <w:sz w:val="22"/>
          <w:szCs w:val="16"/>
        </w:rPr>
        <w:t xml:space="preserve">f </w:t>
      </w:r>
      <w:r w:rsidRPr="00F82C57">
        <w:rPr>
          <w:spacing w:val="-1"/>
          <w:sz w:val="22"/>
          <w:szCs w:val="16"/>
        </w:rPr>
        <w:t>S</w:t>
      </w:r>
      <w:r w:rsidRPr="00F82C57">
        <w:rPr>
          <w:sz w:val="22"/>
          <w:szCs w:val="16"/>
        </w:rPr>
        <w:t>c</w:t>
      </w:r>
      <w:r w:rsidRPr="00F82C57">
        <w:rPr>
          <w:spacing w:val="1"/>
          <w:sz w:val="22"/>
          <w:szCs w:val="16"/>
        </w:rPr>
        <w:t>i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1"/>
          <w:sz w:val="22"/>
          <w:szCs w:val="16"/>
        </w:rPr>
        <w:t>n</w:t>
      </w:r>
      <w:r w:rsidRPr="00F82C57">
        <w:rPr>
          <w:sz w:val="22"/>
          <w:szCs w:val="16"/>
        </w:rPr>
        <w:t>ce</w:t>
      </w:r>
      <w:r w:rsidRPr="00F82C57">
        <w:rPr>
          <w:spacing w:val="-1"/>
          <w:sz w:val="22"/>
          <w:szCs w:val="16"/>
        </w:rPr>
        <w:t xml:space="preserve"> </w:t>
      </w:r>
      <w:r w:rsidRPr="00F82C57">
        <w:rPr>
          <w:sz w:val="22"/>
          <w:szCs w:val="16"/>
        </w:rPr>
        <w:t xml:space="preserve">&amp; </w:t>
      </w:r>
      <w:r w:rsidRPr="00F82C57">
        <w:rPr>
          <w:spacing w:val="-5"/>
          <w:sz w:val="22"/>
          <w:szCs w:val="16"/>
        </w:rPr>
        <w:t>I</w:t>
      </w:r>
      <w:r w:rsidRPr="00F82C57">
        <w:rPr>
          <w:spacing w:val="1"/>
          <w:sz w:val="22"/>
          <w:szCs w:val="16"/>
        </w:rPr>
        <w:t>n</w:t>
      </w:r>
      <w:r w:rsidRPr="00F82C57">
        <w:rPr>
          <w:spacing w:val="-1"/>
          <w:sz w:val="22"/>
          <w:szCs w:val="16"/>
        </w:rPr>
        <w:t>f</w:t>
      </w:r>
      <w:r w:rsidRPr="00F82C57">
        <w:rPr>
          <w:spacing w:val="1"/>
          <w:sz w:val="22"/>
          <w:szCs w:val="16"/>
        </w:rPr>
        <w:t>o</w:t>
      </w:r>
      <w:r w:rsidRPr="00F82C57">
        <w:rPr>
          <w:spacing w:val="-1"/>
          <w:sz w:val="22"/>
          <w:szCs w:val="16"/>
        </w:rPr>
        <w:t>r</w:t>
      </w:r>
      <w:r w:rsidRPr="00F82C57">
        <w:rPr>
          <w:sz w:val="22"/>
          <w:szCs w:val="16"/>
        </w:rPr>
        <w:t>ma</w:t>
      </w:r>
      <w:r w:rsidRPr="00F82C57">
        <w:rPr>
          <w:spacing w:val="1"/>
          <w:sz w:val="22"/>
          <w:szCs w:val="16"/>
        </w:rPr>
        <w:t>ti</w:t>
      </w:r>
      <w:r w:rsidRPr="00F82C57">
        <w:rPr>
          <w:spacing w:val="-1"/>
          <w:sz w:val="22"/>
          <w:szCs w:val="16"/>
        </w:rPr>
        <w:t>o</w:t>
      </w:r>
      <w:r w:rsidRPr="00F82C57">
        <w:rPr>
          <w:sz w:val="22"/>
          <w:szCs w:val="16"/>
        </w:rPr>
        <w:t xml:space="preserve">n </w:t>
      </w:r>
      <w:r w:rsidRPr="00F82C57">
        <w:rPr>
          <w:spacing w:val="-2"/>
          <w:sz w:val="22"/>
          <w:szCs w:val="16"/>
        </w:rPr>
        <w:t>Te</w:t>
      </w:r>
      <w:r w:rsidRPr="00F82C57">
        <w:rPr>
          <w:sz w:val="22"/>
          <w:szCs w:val="16"/>
        </w:rPr>
        <w:t>c</w:t>
      </w:r>
      <w:r w:rsidRPr="00F82C57">
        <w:rPr>
          <w:spacing w:val="1"/>
          <w:sz w:val="22"/>
          <w:szCs w:val="16"/>
        </w:rPr>
        <w:t>hn</w:t>
      </w:r>
      <w:r w:rsidRPr="00F82C57">
        <w:rPr>
          <w:spacing w:val="-1"/>
          <w:sz w:val="22"/>
          <w:szCs w:val="16"/>
        </w:rPr>
        <w:t>olo</w:t>
      </w:r>
      <w:r w:rsidRPr="00F82C57">
        <w:rPr>
          <w:spacing w:val="1"/>
          <w:sz w:val="22"/>
          <w:szCs w:val="16"/>
        </w:rPr>
        <w:t>g</w:t>
      </w:r>
      <w:r w:rsidRPr="00F82C57">
        <w:rPr>
          <w:sz w:val="22"/>
          <w:szCs w:val="16"/>
        </w:rPr>
        <w:t>y</w:t>
      </w:r>
      <w:r w:rsidRPr="00F82C57">
        <w:rPr>
          <w:spacing w:val="-3"/>
          <w:sz w:val="22"/>
          <w:szCs w:val="16"/>
        </w:rPr>
        <w:t xml:space="preserve"> </w:t>
      </w:r>
      <w:r w:rsidRPr="00F82C57">
        <w:rPr>
          <w:spacing w:val="-1"/>
          <w:sz w:val="22"/>
          <w:szCs w:val="16"/>
        </w:rPr>
        <w:t>(F</w:t>
      </w:r>
      <w:r w:rsidRPr="00F82C57">
        <w:rPr>
          <w:spacing w:val="2"/>
          <w:sz w:val="22"/>
          <w:szCs w:val="16"/>
        </w:rPr>
        <w:t>S</w:t>
      </w:r>
      <w:r w:rsidRPr="00F82C57">
        <w:rPr>
          <w:spacing w:val="-3"/>
          <w:sz w:val="22"/>
          <w:szCs w:val="16"/>
        </w:rPr>
        <w:t>I</w:t>
      </w:r>
      <w:r w:rsidRPr="00F82C57">
        <w:rPr>
          <w:sz w:val="22"/>
          <w:szCs w:val="16"/>
        </w:rPr>
        <w:t>T)</w:t>
      </w:r>
    </w:p>
    <w:p w:rsidR="008B030F" w:rsidRPr="00F82C57" w:rsidRDefault="006E34CF">
      <w:pPr>
        <w:spacing w:before="3"/>
        <w:ind w:right="266"/>
        <w:jc w:val="right"/>
        <w:rPr>
          <w:sz w:val="22"/>
          <w:szCs w:val="16"/>
        </w:rPr>
      </w:pPr>
      <w:r>
        <w:rPr>
          <w:b/>
          <w:spacing w:val="-1"/>
          <w:sz w:val="22"/>
          <w:szCs w:val="16"/>
        </w:rPr>
        <w:t>Final</w:t>
      </w:r>
      <w:r w:rsidR="00675EFB" w:rsidRPr="00F82C57">
        <w:rPr>
          <w:b/>
          <w:spacing w:val="-3"/>
          <w:sz w:val="22"/>
          <w:szCs w:val="16"/>
        </w:rPr>
        <w:t xml:space="preserve"> </w:t>
      </w:r>
      <w:r w:rsidR="00675EFB" w:rsidRPr="00F82C57">
        <w:rPr>
          <w:b/>
          <w:spacing w:val="1"/>
          <w:sz w:val="22"/>
          <w:szCs w:val="16"/>
        </w:rPr>
        <w:t>E</w:t>
      </w:r>
      <w:r w:rsidR="00675EFB" w:rsidRPr="00F82C57">
        <w:rPr>
          <w:b/>
          <w:spacing w:val="-1"/>
          <w:sz w:val="22"/>
          <w:szCs w:val="16"/>
        </w:rPr>
        <w:t>x</w:t>
      </w:r>
      <w:r w:rsidR="00675EFB" w:rsidRPr="00F82C57">
        <w:rPr>
          <w:b/>
          <w:spacing w:val="1"/>
          <w:sz w:val="22"/>
          <w:szCs w:val="16"/>
        </w:rPr>
        <w:t>a</w:t>
      </w:r>
      <w:r w:rsidR="00675EFB" w:rsidRPr="00F82C57">
        <w:rPr>
          <w:b/>
          <w:spacing w:val="-4"/>
          <w:sz w:val="22"/>
          <w:szCs w:val="16"/>
        </w:rPr>
        <w:t>m</w:t>
      </w:r>
      <w:r w:rsidR="00675EFB" w:rsidRPr="00F82C57">
        <w:rPr>
          <w:b/>
          <w:spacing w:val="1"/>
          <w:sz w:val="22"/>
          <w:szCs w:val="16"/>
        </w:rPr>
        <w:t>i</w:t>
      </w:r>
      <w:r w:rsidR="00675EFB" w:rsidRPr="00F82C57">
        <w:rPr>
          <w:b/>
          <w:spacing w:val="-1"/>
          <w:sz w:val="22"/>
          <w:szCs w:val="16"/>
        </w:rPr>
        <w:t>n</w:t>
      </w:r>
      <w:r w:rsidR="00675EFB" w:rsidRPr="00F82C57">
        <w:rPr>
          <w:b/>
          <w:spacing w:val="1"/>
          <w:sz w:val="22"/>
          <w:szCs w:val="16"/>
        </w:rPr>
        <w:t>a</w:t>
      </w:r>
      <w:r w:rsidR="00675EFB" w:rsidRPr="00F82C57">
        <w:rPr>
          <w:b/>
          <w:spacing w:val="-1"/>
          <w:sz w:val="22"/>
          <w:szCs w:val="16"/>
        </w:rPr>
        <w:t>t</w:t>
      </w:r>
      <w:r w:rsidR="00675EFB" w:rsidRPr="00F82C57">
        <w:rPr>
          <w:b/>
          <w:spacing w:val="1"/>
          <w:sz w:val="22"/>
          <w:szCs w:val="16"/>
        </w:rPr>
        <w:t>io</w:t>
      </w:r>
      <w:r w:rsidR="00675EFB" w:rsidRPr="00F82C57">
        <w:rPr>
          <w:b/>
          <w:sz w:val="22"/>
          <w:szCs w:val="16"/>
        </w:rPr>
        <w:t xml:space="preserve">n </w:t>
      </w:r>
      <w:r w:rsidR="00675EFB" w:rsidRPr="00F82C57">
        <w:rPr>
          <w:b/>
          <w:spacing w:val="-3"/>
          <w:sz w:val="22"/>
          <w:szCs w:val="16"/>
        </w:rPr>
        <w:t>S</w:t>
      </w:r>
      <w:r w:rsidR="00675EFB" w:rsidRPr="00F82C57">
        <w:rPr>
          <w:b/>
          <w:sz w:val="22"/>
          <w:szCs w:val="16"/>
        </w:rPr>
        <w:t>c</w:t>
      </w:r>
      <w:r w:rsidR="00675EFB" w:rsidRPr="00F82C57">
        <w:rPr>
          <w:b/>
          <w:spacing w:val="-1"/>
          <w:sz w:val="22"/>
          <w:szCs w:val="16"/>
        </w:rPr>
        <w:t>h</w:t>
      </w:r>
      <w:r w:rsidR="00675EFB" w:rsidRPr="00F82C57">
        <w:rPr>
          <w:b/>
          <w:sz w:val="22"/>
          <w:szCs w:val="16"/>
        </w:rPr>
        <w:t>e</w:t>
      </w:r>
      <w:r w:rsidR="00675EFB" w:rsidRPr="00F82C57">
        <w:rPr>
          <w:b/>
          <w:spacing w:val="-1"/>
          <w:sz w:val="22"/>
          <w:szCs w:val="16"/>
        </w:rPr>
        <w:t>dul</w:t>
      </w:r>
      <w:r w:rsidR="00675EFB" w:rsidRPr="00F82C57">
        <w:rPr>
          <w:b/>
          <w:sz w:val="22"/>
          <w:szCs w:val="16"/>
        </w:rPr>
        <w:t>e,</w:t>
      </w:r>
      <w:r w:rsidR="00675EFB" w:rsidRPr="00F82C57">
        <w:rPr>
          <w:b/>
          <w:spacing w:val="1"/>
          <w:sz w:val="22"/>
          <w:szCs w:val="16"/>
        </w:rPr>
        <w:t xml:space="preserve"> </w:t>
      </w:r>
      <w:proofErr w:type="gramStart"/>
      <w:r w:rsidR="00675EFB" w:rsidRPr="00F82C57">
        <w:rPr>
          <w:b/>
          <w:sz w:val="22"/>
          <w:szCs w:val="16"/>
        </w:rPr>
        <w:t>F</w:t>
      </w:r>
      <w:r w:rsidR="00675EFB" w:rsidRPr="00F82C57">
        <w:rPr>
          <w:b/>
          <w:spacing w:val="-1"/>
          <w:sz w:val="22"/>
          <w:szCs w:val="16"/>
        </w:rPr>
        <w:t>a</w:t>
      </w:r>
      <w:r w:rsidR="00675EFB" w:rsidRPr="00F82C57">
        <w:rPr>
          <w:b/>
          <w:spacing w:val="1"/>
          <w:sz w:val="22"/>
          <w:szCs w:val="16"/>
        </w:rPr>
        <w:t>l</w:t>
      </w:r>
      <w:r w:rsidR="00675EFB" w:rsidRPr="00F82C57">
        <w:rPr>
          <w:b/>
          <w:sz w:val="22"/>
          <w:szCs w:val="16"/>
        </w:rPr>
        <w:t>l</w:t>
      </w:r>
      <w:proofErr w:type="gramEnd"/>
      <w:r w:rsidR="00675EFB" w:rsidRPr="00F82C57">
        <w:rPr>
          <w:b/>
          <w:spacing w:val="-1"/>
          <w:sz w:val="22"/>
          <w:szCs w:val="16"/>
        </w:rPr>
        <w:t xml:space="preserve"> 2</w:t>
      </w:r>
      <w:r w:rsidR="00675EFB" w:rsidRPr="00F82C57">
        <w:rPr>
          <w:b/>
          <w:spacing w:val="1"/>
          <w:sz w:val="22"/>
          <w:szCs w:val="16"/>
        </w:rPr>
        <w:t>0</w:t>
      </w:r>
      <w:r w:rsidR="00675EFB" w:rsidRPr="00F82C57">
        <w:rPr>
          <w:b/>
          <w:spacing w:val="-1"/>
          <w:sz w:val="22"/>
          <w:szCs w:val="16"/>
        </w:rPr>
        <w:t>21</w:t>
      </w:r>
    </w:p>
    <w:p w:rsidR="008B030F" w:rsidRPr="00F82C57" w:rsidRDefault="00675EFB">
      <w:pPr>
        <w:spacing w:before="24"/>
        <w:rPr>
          <w:sz w:val="28"/>
          <w:szCs w:val="28"/>
        </w:rPr>
        <w:sectPr w:rsidR="008B030F" w:rsidRPr="00F82C57" w:rsidSect="00F82C57">
          <w:type w:val="continuous"/>
          <w:pgSz w:w="16840" w:h="11920" w:orient="landscape"/>
          <w:pgMar w:top="20" w:right="660" w:bottom="280" w:left="500" w:header="720" w:footer="720" w:gutter="0"/>
          <w:cols w:num="2" w:space="720" w:equalWidth="0">
            <w:col w:w="10750" w:space="2185"/>
            <w:col w:w="2745"/>
          </w:cols>
        </w:sectPr>
      </w:pPr>
      <w:r w:rsidRPr="00F82C57">
        <w:br w:type="column"/>
      </w:r>
      <w:r w:rsidRPr="00F82C57">
        <w:rPr>
          <w:spacing w:val="-1"/>
          <w:sz w:val="28"/>
          <w:szCs w:val="28"/>
        </w:rPr>
        <w:lastRenderedPageBreak/>
        <w:t>V</w:t>
      </w:r>
      <w:r w:rsidRPr="00F82C57">
        <w:rPr>
          <w:sz w:val="28"/>
          <w:szCs w:val="28"/>
        </w:rPr>
        <w:t>er</w:t>
      </w:r>
      <w:r w:rsidRPr="00F82C57">
        <w:rPr>
          <w:spacing w:val="1"/>
          <w:sz w:val="28"/>
          <w:szCs w:val="28"/>
        </w:rPr>
        <w:t>s</w:t>
      </w:r>
      <w:r w:rsidRPr="00F82C57">
        <w:rPr>
          <w:spacing w:val="-1"/>
          <w:sz w:val="28"/>
          <w:szCs w:val="28"/>
        </w:rPr>
        <w:t>io</w:t>
      </w:r>
      <w:r w:rsidRPr="00F82C57">
        <w:rPr>
          <w:spacing w:val="1"/>
          <w:sz w:val="28"/>
          <w:szCs w:val="28"/>
        </w:rPr>
        <w:t>n</w:t>
      </w:r>
      <w:r w:rsidRPr="00F82C57">
        <w:rPr>
          <w:sz w:val="28"/>
          <w:szCs w:val="28"/>
        </w:rPr>
        <w:t>-</w:t>
      </w:r>
      <w:r w:rsidRPr="00F82C57">
        <w:rPr>
          <w:spacing w:val="-1"/>
          <w:sz w:val="28"/>
          <w:szCs w:val="28"/>
        </w:rPr>
        <w:t>0</w:t>
      </w:r>
      <w:r w:rsidR="0098478A">
        <w:rPr>
          <w:spacing w:val="-1"/>
          <w:sz w:val="28"/>
          <w:szCs w:val="28"/>
        </w:rPr>
        <w:t>3</w:t>
      </w:r>
    </w:p>
    <w:p w:rsidR="008B030F" w:rsidRPr="00F82C57" w:rsidRDefault="008B030F">
      <w:pPr>
        <w:spacing w:before="3" w:line="180" w:lineRule="exact"/>
        <w:rPr>
          <w:sz w:val="18"/>
          <w:szCs w:val="18"/>
        </w:rPr>
      </w:pPr>
    </w:p>
    <w:tbl>
      <w:tblPr>
        <w:tblW w:w="156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345"/>
        <w:gridCol w:w="5040"/>
        <w:gridCol w:w="3330"/>
        <w:gridCol w:w="1700"/>
      </w:tblGrid>
      <w:tr w:rsidR="00F82C57" w:rsidRPr="007E423C" w:rsidTr="0098478A">
        <w:trPr>
          <w:trHeight w:hRule="exact" w:val="676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7E423C" w:rsidRDefault="00A73A0A" w:rsidP="00F82C57">
            <w:pPr>
              <w:contextualSpacing/>
              <w:jc w:val="center"/>
            </w:pPr>
            <w:r w:rsidRPr="007E423C">
              <w:rPr>
                <w:b/>
                <w:spacing w:val="1"/>
              </w:rPr>
              <w:t>D</w:t>
            </w:r>
            <w:r w:rsidR="00FE5626" w:rsidRPr="007E423C">
              <w:rPr>
                <w:b/>
                <w:spacing w:val="1"/>
              </w:rPr>
              <w:t>at</w:t>
            </w:r>
            <w:r w:rsidR="00FE5626" w:rsidRPr="007E423C">
              <w:rPr>
                <w:b/>
              </w:rPr>
              <w:t>e</w:t>
            </w:r>
          </w:p>
        </w:tc>
        <w:tc>
          <w:tcPr>
            <w:tcW w:w="4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2C57" w:rsidRPr="007E423C" w:rsidRDefault="00EB160B" w:rsidP="00F82C57">
            <w:pPr>
              <w:contextualSpacing/>
              <w:jc w:val="center"/>
              <w:rPr>
                <w:b/>
              </w:rPr>
            </w:pPr>
            <w:r w:rsidRPr="007E423C">
              <w:rPr>
                <w:b/>
                <w:spacing w:val="1"/>
                <w:u w:val="thick" w:color="000000"/>
              </w:rPr>
              <w:t>10</w:t>
            </w:r>
            <w:r w:rsidR="00FE5626" w:rsidRPr="007E423C">
              <w:rPr>
                <w:b/>
                <w:spacing w:val="1"/>
                <w:u w:val="thick" w:color="000000"/>
              </w:rPr>
              <w:t>:</w:t>
            </w:r>
            <w:r w:rsidR="00FE5626" w:rsidRPr="007E423C">
              <w:rPr>
                <w:b/>
                <w:spacing w:val="-1"/>
                <w:u w:val="thick" w:color="000000"/>
              </w:rPr>
              <w:t>0</w:t>
            </w:r>
            <w:r w:rsidR="00FE5626" w:rsidRPr="007E423C">
              <w:rPr>
                <w:b/>
                <w:u w:val="thick" w:color="000000"/>
              </w:rPr>
              <w:t>0</w:t>
            </w:r>
            <w:r w:rsidR="00FE5626" w:rsidRPr="007E423C">
              <w:rPr>
                <w:b/>
                <w:spacing w:val="47"/>
                <w:u w:val="thick" w:color="000000"/>
              </w:rPr>
              <w:t xml:space="preserve"> </w:t>
            </w:r>
            <w:r w:rsidRPr="007E423C">
              <w:rPr>
                <w:b/>
                <w:spacing w:val="1"/>
                <w:u w:val="thick" w:color="000000"/>
              </w:rPr>
              <w:t>AM</w:t>
            </w:r>
            <w:r w:rsidR="00FE5626" w:rsidRPr="007E423C">
              <w:rPr>
                <w:b/>
                <w:spacing w:val="-6"/>
                <w:u w:val="thick" w:color="000000"/>
              </w:rPr>
              <w:t xml:space="preserve"> </w:t>
            </w:r>
            <w:r w:rsidR="00FE5626" w:rsidRPr="007E423C">
              <w:rPr>
                <w:b/>
                <w:u w:val="thick" w:color="000000"/>
              </w:rPr>
              <w:t xml:space="preserve">- </w:t>
            </w:r>
            <w:r w:rsidR="00FE5626" w:rsidRPr="007E423C">
              <w:rPr>
                <w:b/>
                <w:spacing w:val="1"/>
                <w:u w:val="thick" w:color="000000"/>
              </w:rPr>
              <w:t>1</w:t>
            </w:r>
            <w:r w:rsidRPr="007E423C">
              <w:rPr>
                <w:b/>
                <w:spacing w:val="1"/>
                <w:u w:val="thick" w:color="000000"/>
              </w:rPr>
              <w:t>2</w:t>
            </w:r>
            <w:r w:rsidR="00FE5626" w:rsidRPr="007E423C">
              <w:rPr>
                <w:b/>
                <w:spacing w:val="1"/>
                <w:u w:val="thick" w:color="000000"/>
              </w:rPr>
              <w:t>:</w:t>
            </w:r>
            <w:r w:rsidRPr="007E423C">
              <w:rPr>
                <w:b/>
                <w:spacing w:val="1"/>
                <w:u w:val="thick" w:color="000000"/>
              </w:rPr>
              <w:t>0</w:t>
            </w:r>
            <w:r w:rsidR="00FE5626" w:rsidRPr="007E423C">
              <w:rPr>
                <w:b/>
                <w:u w:val="thick" w:color="000000"/>
              </w:rPr>
              <w:t>0</w:t>
            </w:r>
            <w:r w:rsidR="00FE5626" w:rsidRPr="007E423C">
              <w:rPr>
                <w:b/>
                <w:spacing w:val="-4"/>
                <w:u w:val="thick" w:color="000000"/>
              </w:rPr>
              <w:t xml:space="preserve"> </w:t>
            </w:r>
            <w:r w:rsidRPr="007E423C">
              <w:rPr>
                <w:b/>
                <w:spacing w:val="-4"/>
                <w:u w:val="thick" w:color="000000"/>
              </w:rPr>
              <w:t>PM</w:t>
            </w:r>
            <w:r w:rsidR="00FE5626" w:rsidRPr="007E423C">
              <w:rPr>
                <w:b/>
                <w:spacing w:val="-3"/>
                <w:u w:val="thick" w:color="000000"/>
              </w:rPr>
              <w:t xml:space="preserve"> </w:t>
            </w:r>
            <w:r w:rsidR="00FE5626" w:rsidRPr="007E423C">
              <w:rPr>
                <w:b/>
                <w:u w:val="thick" w:color="000000"/>
              </w:rPr>
              <w:t>Slo</w:t>
            </w:r>
            <w:r w:rsidR="00FE5626" w:rsidRPr="007E423C">
              <w:rPr>
                <w:b/>
                <w:spacing w:val="1"/>
                <w:u w:val="thick" w:color="000000"/>
              </w:rPr>
              <w:t>t</w:t>
            </w:r>
            <w:r w:rsidR="00DE415A" w:rsidRPr="007E423C">
              <w:rPr>
                <w:b/>
                <w:spacing w:val="1"/>
                <w:u w:val="thick" w:color="000000"/>
              </w:rPr>
              <w:t xml:space="preserve"> </w:t>
            </w:r>
            <w:r w:rsidR="00FE5626" w:rsidRPr="007E423C">
              <w:rPr>
                <w:b/>
                <w:spacing w:val="1"/>
                <w:u w:val="thick" w:color="000000"/>
              </w:rPr>
              <w:t>(</w:t>
            </w:r>
            <w:r w:rsidR="00FE5626" w:rsidRPr="007E423C">
              <w:rPr>
                <w:b/>
                <w:spacing w:val="2"/>
                <w:u w:val="thick" w:color="000000"/>
              </w:rPr>
              <w:t>A</w:t>
            </w:r>
            <w:r w:rsidR="00FE5626" w:rsidRPr="007E423C">
              <w:rPr>
                <w:b/>
                <w:u w:val="thick" w:color="000000"/>
              </w:rPr>
              <w:t>)</w:t>
            </w:r>
          </w:p>
          <w:p w:rsidR="00FE5626" w:rsidRPr="007E423C" w:rsidRDefault="00FE5626" w:rsidP="00F82C57">
            <w:pPr>
              <w:contextualSpacing/>
              <w:jc w:val="center"/>
            </w:pP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ur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de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</w:rPr>
              <w:t>&amp;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ur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-1"/>
              </w:rPr>
              <w:t>T</w:t>
            </w:r>
            <w:r w:rsidRPr="007E423C">
              <w:rPr>
                <w:b/>
              </w:rPr>
              <w:t>itle</w:t>
            </w:r>
          </w:p>
        </w:tc>
        <w:tc>
          <w:tcPr>
            <w:tcW w:w="5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7E423C" w:rsidRDefault="00EB160B" w:rsidP="00F82C57">
            <w:pPr>
              <w:contextualSpacing/>
              <w:jc w:val="center"/>
            </w:pPr>
            <w:r w:rsidRPr="007E423C">
              <w:rPr>
                <w:b/>
                <w:spacing w:val="1"/>
                <w:u w:val="thick" w:color="000000"/>
              </w:rPr>
              <w:t>12:30</w:t>
            </w:r>
            <w:r w:rsidRPr="007E423C">
              <w:rPr>
                <w:b/>
                <w:spacing w:val="2"/>
                <w:u w:val="thick" w:color="000000"/>
              </w:rPr>
              <w:t>PM</w:t>
            </w:r>
            <w:r w:rsidR="00FE5626" w:rsidRPr="007E423C">
              <w:rPr>
                <w:b/>
                <w:u w:val="thick" w:color="000000"/>
              </w:rPr>
              <w:t xml:space="preserve">- </w:t>
            </w:r>
            <w:r w:rsidRPr="007E423C">
              <w:rPr>
                <w:b/>
                <w:spacing w:val="1"/>
                <w:u w:val="thick" w:color="000000"/>
              </w:rPr>
              <w:t>2</w:t>
            </w:r>
            <w:r w:rsidR="00FE5626" w:rsidRPr="007E423C">
              <w:rPr>
                <w:b/>
                <w:spacing w:val="1"/>
                <w:u w:val="thick" w:color="000000"/>
              </w:rPr>
              <w:t>:</w:t>
            </w:r>
            <w:r w:rsidRPr="007E423C">
              <w:rPr>
                <w:b/>
                <w:spacing w:val="1"/>
                <w:u w:val="thick" w:color="000000"/>
              </w:rPr>
              <w:t>3</w:t>
            </w:r>
            <w:r w:rsidR="00FE5626" w:rsidRPr="007E423C">
              <w:rPr>
                <w:b/>
                <w:u w:val="thick" w:color="000000"/>
              </w:rPr>
              <w:t>0</w:t>
            </w:r>
            <w:r w:rsidR="00FE5626" w:rsidRPr="007E423C">
              <w:rPr>
                <w:b/>
              </w:rPr>
              <w:t xml:space="preserve"> </w:t>
            </w:r>
            <w:r w:rsidRPr="007E423C">
              <w:rPr>
                <w:b/>
                <w:spacing w:val="2"/>
                <w:u w:val="thick" w:color="000000"/>
              </w:rPr>
              <w:t>PM</w:t>
            </w:r>
            <w:r w:rsidR="00FE5626" w:rsidRPr="007E423C">
              <w:rPr>
                <w:b/>
                <w:u w:val="thick" w:color="000000"/>
              </w:rPr>
              <w:t>,</w:t>
            </w:r>
            <w:r w:rsidR="00FE5626" w:rsidRPr="007E423C">
              <w:rPr>
                <w:b/>
                <w:spacing w:val="-3"/>
                <w:u w:val="thick" w:color="000000"/>
              </w:rPr>
              <w:t xml:space="preserve"> </w:t>
            </w:r>
            <w:r w:rsidR="00FE5626" w:rsidRPr="007E423C">
              <w:rPr>
                <w:b/>
                <w:u w:val="thick" w:color="000000"/>
              </w:rPr>
              <w:t>Slo</w:t>
            </w:r>
            <w:r w:rsidR="00FE5626" w:rsidRPr="007E423C">
              <w:rPr>
                <w:b/>
                <w:spacing w:val="1"/>
                <w:u w:val="thick" w:color="000000"/>
              </w:rPr>
              <w:t>t</w:t>
            </w:r>
            <w:r w:rsidR="00DE415A" w:rsidRPr="007E423C">
              <w:rPr>
                <w:b/>
                <w:spacing w:val="1"/>
                <w:u w:val="thick" w:color="000000"/>
              </w:rPr>
              <w:t xml:space="preserve"> </w:t>
            </w:r>
            <w:r w:rsidR="00FE5626" w:rsidRPr="007E423C">
              <w:rPr>
                <w:b/>
                <w:spacing w:val="1"/>
                <w:u w:val="thick" w:color="000000"/>
              </w:rPr>
              <w:t>(B</w:t>
            </w:r>
            <w:r w:rsidR="00FE5626" w:rsidRPr="007E423C">
              <w:rPr>
                <w:b/>
                <w:u w:val="thick" w:color="000000"/>
              </w:rPr>
              <w:t>)</w:t>
            </w:r>
          </w:p>
          <w:p w:rsidR="00FE5626" w:rsidRPr="007E423C" w:rsidRDefault="00FE5626" w:rsidP="00F82C57">
            <w:pPr>
              <w:contextualSpacing/>
              <w:jc w:val="center"/>
            </w:pP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ur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de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</w:rPr>
              <w:t>&amp; 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ur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  <w:spacing w:val="-1"/>
              </w:rPr>
              <w:t>T</w:t>
            </w:r>
            <w:r w:rsidRPr="007E423C">
              <w:rPr>
                <w:b/>
              </w:rPr>
              <w:t>itle</w:t>
            </w:r>
          </w:p>
        </w:tc>
        <w:tc>
          <w:tcPr>
            <w:tcW w:w="3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2C57" w:rsidRPr="007E423C" w:rsidRDefault="00FE5626" w:rsidP="00F82C57">
            <w:pPr>
              <w:contextualSpacing/>
              <w:jc w:val="center"/>
              <w:rPr>
                <w:b/>
              </w:rPr>
            </w:pPr>
            <w:r w:rsidRPr="007E423C">
              <w:rPr>
                <w:b/>
                <w:spacing w:val="1"/>
                <w:u w:val="thick" w:color="000000"/>
              </w:rPr>
              <w:t>3:0</w:t>
            </w:r>
            <w:r w:rsidRPr="007E423C">
              <w:rPr>
                <w:b/>
                <w:u w:val="thick" w:color="000000"/>
              </w:rPr>
              <w:t>0</w:t>
            </w:r>
            <w:r w:rsidRPr="007E423C">
              <w:rPr>
                <w:b/>
                <w:spacing w:val="45"/>
                <w:u w:val="thick" w:color="000000"/>
              </w:rPr>
              <w:t xml:space="preserve"> </w:t>
            </w:r>
            <w:r w:rsidR="00EB160B" w:rsidRPr="007E423C">
              <w:rPr>
                <w:b/>
                <w:spacing w:val="2"/>
                <w:u w:val="thick" w:color="000000"/>
              </w:rPr>
              <w:t>PM</w:t>
            </w:r>
            <w:r w:rsidRPr="007E423C">
              <w:rPr>
                <w:b/>
                <w:spacing w:val="-6"/>
                <w:u w:val="thick" w:color="000000"/>
              </w:rPr>
              <w:t xml:space="preserve"> </w:t>
            </w:r>
            <w:r w:rsidRPr="007E423C">
              <w:rPr>
                <w:b/>
                <w:u w:val="thick" w:color="000000"/>
              </w:rPr>
              <w:t xml:space="preserve">- </w:t>
            </w:r>
            <w:r w:rsidR="00EB160B" w:rsidRPr="007E423C">
              <w:rPr>
                <w:b/>
                <w:spacing w:val="1"/>
                <w:u w:val="thick" w:color="000000"/>
              </w:rPr>
              <w:t>5</w:t>
            </w:r>
            <w:r w:rsidRPr="007E423C">
              <w:rPr>
                <w:b/>
                <w:spacing w:val="1"/>
                <w:u w:val="thick" w:color="000000"/>
              </w:rPr>
              <w:t>:</w:t>
            </w:r>
            <w:r w:rsidR="00EB160B" w:rsidRPr="007E423C">
              <w:rPr>
                <w:b/>
                <w:spacing w:val="1"/>
                <w:u w:val="thick" w:color="000000"/>
              </w:rPr>
              <w:t>0</w:t>
            </w:r>
            <w:r w:rsidRPr="007E423C">
              <w:rPr>
                <w:b/>
                <w:u w:val="thick" w:color="000000"/>
              </w:rPr>
              <w:t>0</w:t>
            </w:r>
            <w:r w:rsidRPr="007E423C">
              <w:rPr>
                <w:b/>
                <w:spacing w:val="-3"/>
                <w:u w:val="thick" w:color="000000"/>
              </w:rPr>
              <w:t xml:space="preserve"> </w:t>
            </w:r>
            <w:r w:rsidR="00EB160B" w:rsidRPr="007E423C">
              <w:rPr>
                <w:b/>
                <w:spacing w:val="2"/>
                <w:u w:val="thick" w:color="000000"/>
              </w:rPr>
              <w:t>PM</w:t>
            </w:r>
            <w:r w:rsidRPr="007E423C">
              <w:rPr>
                <w:b/>
                <w:spacing w:val="-3"/>
                <w:u w:val="thick" w:color="000000"/>
              </w:rPr>
              <w:t xml:space="preserve"> </w:t>
            </w:r>
            <w:r w:rsidRPr="007E423C">
              <w:rPr>
                <w:b/>
                <w:u w:val="thick" w:color="000000"/>
              </w:rPr>
              <w:t>Slo</w:t>
            </w:r>
            <w:r w:rsidRPr="007E423C">
              <w:rPr>
                <w:b/>
                <w:spacing w:val="1"/>
                <w:u w:val="thick" w:color="000000"/>
              </w:rPr>
              <w:t>t</w:t>
            </w:r>
            <w:r w:rsidR="00A85DC0" w:rsidRPr="007E423C">
              <w:rPr>
                <w:b/>
                <w:spacing w:val="1"/>
                <w:u w:val="thick" w:color="000000"/>
              </w:rPr>
              <w:t xml:space="preserve"> </w:t>
            </w:r>
            <w:r w:rsidRPr="007E423C">
              <w:rPr>
                <w:b/>
                <w:spacing w:val="1"/>
                <w:u w:val="thick" w:color="000000"/>
              </w:rPr>
              <w:t>(</w:t>
            </w:r>
            <w:r w:rsidRPr="007E423C">
              <w:rPr>
                <w:b/>
                <w:u w:val="thick" w:color="000000"/>
              </w:rPr>
              <w:t>C)</w:t>
            </w:r>
          </w:p>
          <w:p w:rsidR="00FE5626" w:rsidRPr="007E423C" w:rsidRDefault="00FE5626" w:rsidP="00F82C57">
            <w:pPr>
              <w:contextualSpacing/>
              <w:jc w:val="center"/>
            </w:pP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ur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de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</w:rPr>
              <w:t>&amp;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ur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-1"/>
              </w:rPr>
              <w:t>T</w:t>
            </w:r>
            <w:r w:rsidRPr="007E423C">
              <w:rPr>
                <w:b/>
              </w:rPr>
              <w:t>itle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E5626" w:rsidRPr="007E423C" w:rsidRDefault="007E0694" w:rsidP="007E0694">
            <w:pPr>
              <w:contextualSpacing/>
              <w:jc w:val="center"/>
            </w:pPr>
            <w:r w:rsidRPr="007E423C">
              <w:rPr>
                <w:b/>
                <w:szCs w:val="22"/>
              </w:rPr>
              <w:t>Daffodil Smart City (DSC)</w:t>
            </w:r>
          </w:p>
        </w:tc>
      </w:tr>
      <w:tr w:rsidR="00EB160B" w:rsidRPr="007E423C" w:rsidTr="0098478A">
        <w:trPr>
          <w:trHeight w:hRule="exact" w:val="269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160B" w:rsidRPr="007E423C" w:rsidRDefault="00EB160B" w:rsidP="00F82C57">
            <w:pPr>
              <w:contextualSpacing/>
              <w:jc w:val="center"/>
            </w:pPr>
          </w:p>
        </w:tc>
        <w:tc>
          <w:tcPr>
            <w:tcW w:w="4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160B" w:rsidRPr="007E423C" w:rsidRDefault="00EB160B" w:rsidP="00F82C57">
            <w:pPr>
              <w:contextualSpacing/>
              <w:jc w:val="center"/>
              <w:rPr>
                <w:b/>
                <w:spacing w:val="1"/>
                <w:u w:val="thick" w:color="000000"/>
              </w:rPr>
            </w:pPr>
          </w:p>
        </w:tc>
        <w:tc>
          <w:tcPr>
            <w:tcW w:w="5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160B" w:rsidRPr="007E423C" w:rsidRDefault="00EB160B" w:rsidP="00F82C57">
            <w:pPr>
              <w:contextualSpacing/>
              <w:jc w:val="center"/>
              <w:rPr>
                <w:b/>
                <w:spacing w:val="1"/>
                <w:u w:val="thick" w:color="00000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160B" w:rsidRPr="007E423C" w:rsidRDefault="00EB160B" w:rsidP="00F82C57">
            <w:pPr>
              <w:contextualSpacing/>
              <w:jc w:val="center"/>
              <w:rPr>
                <w:b/>
                <w:spacing w:val="1"/>
                <w:u w:val="thick" w:color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B160B" w:rsidRPr="007E423C" w:rsidRDefault="007E0694" w:rsidP="00A73A0A">
            <w:pPr>
              <w:contextualSpacing/>
              <w:jc w:val="center"/>
              <w:rPr>
                <w:b/>
              </w:rPr>
            </w:pP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.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  <w:w w:val="99"/>
              </w:rPr>
              <w:t>o</w:t>
            </w:r>
            <w:r w:rsidRPr="007E423C">
              <w:rPr>
                <w:b/>
                <w:w w:val="99"/>
              </w:rPr>
              <w:t>f Students</w:t>
            </w:r>
          </w:p>
        </w:tc>
      </w:tr>
      <w:tr w:rsidR="0098478A" w:rsidRPr="007E423C" w:rsidTr="0098478A">
        <w:trPr>
          <w:trHeight w:hRule="exact" w:val="523"/>
          <w:jc w:val="center"/>
        </w:trPr>
        <w:tc>
          <w:tcPr>
            <w:tcW w:w="12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  <w:rPr>
                <w:b/>
              </w:rPr>
            </w:pPr>
            <w:r w:rsidRPr="007E423C">
              <w:rPr>
                <w:b/>
                <w:spacing w:val="1"/>
                <w:w w:val="99"/>
              </w:rPr>
              <w:t>17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12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2021</w:t>
            </w:r>
          </w:p>
          <w:p w:rsidR="0098478A" w:rsidRPr="007E423C" w:rsidRDefault="0098478A" w:rsidP="00012B4B">
            <w:pPr>
              <w:jc w:val="center"/>
            </w:pPr>
            <w:r w:rsidRPr="007E423C">
              <w:rPr>
                <w:b/>
                <w:w w:val="99"/>
              </w:rPr>
              <w:t>Fri</w:t>
            </w:r>
            <w:r w:rsidRPr="007E423C">
              <w:rPr>
                <w:b/>
                <w:spacing w:val="1"/>
                <w:w w:val="99"/>
              </w:rPr>
              <w:t>d</w:t>
            </w:r>
            <w:r w:rsidRPr="007E423C">
              <w:rPr>
                <w:b/>
                <w:spacing w:val="3"/>
                <w:w w:val="99"/>
              </w:rPr>
              <w:t>a</w:t>
            </w:r>
            <w:r w:rsidRPr="007E423C">
              <w:rPr>
                <w:b/>
                <w:w w:val="99"/>
              </w:rPr>
              <w:t>y</w:t>
            </w:r>
          </w:p>
        </w:tc>
        <w:tc>
          <w:tcPr>
            <w:tcW w:w="434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  <w:rPr>
                <w:b/>
                <w:sz w:val="18"/>
                <w:szCs w:val="18"/>
              </w:rPr>
            </w:pPr>
            <w:r w:rsidRPr="007E423C">
              <w:rPr>
                <w:b/>
                <w:spacing w:val="1"/>
                <w:u w:val="thick" w:color="000000"/>
              </w:rPr>
              <w:t>10:</w:t>
            </w:r>
            <w:r w:rsidRPr="007E423C">
              <w:rPr>
                <w:b/>
                <w:spacing w:val="-1"/>
                <w:u w:val="thick" w:color="000000"/>
              </w:rPr>
              <w:t>3</w:t>
            </w:r>
            <w:r w:rsidRPr="007E423C">
              <w:rPr>
                <w:b/>
                <w:u w:val="thick" w:color="000000"/>
              </w:rPr>
              <w:t>0</w:t>
            </w:r>
            <w:r w:rsidRPr="007E423C">
              <w:rPr>
                <w:b/>
                <w:spacing w:val="47"/>
                <w:u w:val="thick" w:color="000000"/>
              </w:rPr>
              <w:t xml:space="preserve"> </w:t>
            </w:r>
            <w:r w:rsidRPr="007E423C">
              <w:rPr>
                <w:b/>
                <w:spacing w:val="1"/>
                <w:u w:val="thick" w:color="000000"/>
              </w:rPr>
              <w:t>AM</w:t>
            </w:r>
            <w:r w:rsidRPr="007E423C">
              <w:rPr>
                <w:b/>
                <w:spacing w:val="-6"/>
                <w:u w:val="thick" w:color="000000"/>
              </w:rPr>
              <w:t xml:space="preserve"> </w:t>
            </w:r>
            <w:r w:rsidRPr="007E423C">
              <w:rPr>
                <w:b/>
                <w:u w:val="thick" w:color="000000"/>
              </w:rPr>
              <w:t xml:space="preserve">- </w:t>
            </w:r>
            <w:r w:rsidRPr="007E423C">
              <w:rPr>
                <w:b/>
                <w:spacing w:val="1"/>
                <w:u w:val="thick" w:color="000000"/>
              </w:rPr>
              <w:t>12:3</w:t>
            </w:r>
            <w:r w:rsidRPr="007E423C">
              <w:rPr>
                <w:b/>
                <w:u w:val="thick" w:color="000000"/>
              </w:rPr>
              <w:t>0</w:t>
            </w:r>
            <w:r w:rsidRPr="007E423C">
              <w:rPr>
                <w:b/>
                <w:spacing w:val="-4"/>
                <w:u w:val="thick" w:color="000000"/>
              </w:rPr>
              <w:t xml:space="preserve"> PM</w:t>
            </w:r>
          </w:p>
          <w:p w:rsidR="0098478A" w:rsidRPr="007E423C" w:rsidRDefault="0098478A" w:rsidP="00012B4B">
            <w:pPr>
              <w:jc w:val="center"/>
            </w:pPr>
            <w:r w:rsidRPr="007E423C">
              <w:rPr>
                <w:b/>
                <w:sz w:val="18"/>
                <w:szCs w:val="18"/>
              </w:rPr>
              <w:t>E</w:t>
            </w:r>
            <w:r w:rsidRPr="007E423C">
              <w:rPr>
                <w:b/>
                <w:spacing w:val="1"/>
                <w:sz w:val="18"/>
                <w:szCs w:val="18"/>
              </w:rPr>
              <w:t>S</w:t>
            </w:r>
            <w:r w:rsidRPr="007E423C">
              <w:rPr>
                <w:b/>
                <w:sz w:val="18"/>
                <w:szCs w:val="18"/>
              </w:rPr>
              <w:t>DM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-1"/>
                <w:sz w:val="18"/>
                <w:szCs w:val="18"/>
              </w:rPr>
              <w:t>2</w:t>
            </w:r>
            <w:r w:rsidRPr="007E423C">
              <w:rPr>
                <w:b/>
                <w:spacing w:val="1"/>
                <w:sz w:val="18"/>
                <w:szCs w:val="18"/>
              </w:rPr>
              <w:t>0</w:t>
            </w:r>
            <w:r w:rsidRPr="007E423C">
              <w:rPr>
                <w:b/>
                <w:spacing w:val="2"/>
                <w:sz w:val="18"/>
                <w:szCs w:val="18"/>
              </w:rPr>
              <w:t>3</w:t>
            </w:r>
            <w:r w:rsidRPr="007E423C">
              <w:rPr>
                <w:b/>
                <w:sz w:val="18"/>
                <w:szCs w:val="18"/>
              </w:rPr>
              <w:t>: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E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pacing w:val="-1"/>
                <w:sz w:val="18"/>
                <w:szCs w:val="18"/>
              </w:rPr>
              <w:t>v</w:t>
            </w:r>
            <w:r w:rsidRPr="007E423C">
              <w:rPr>
                <w:b/>
                <w:sz w:val="18"/>
                <w:szCs w:val="18"/>
              </w:rPr>
              <w:t>ir</w:t>
            </w:r>
            <w:r w:rsidRPr="007E423C">
              <w:rPr>
                <w:b/>
                <w:spacing w:val="-2"/>
                <w:sz w:val="18"/>
                <w:szCs w:val="18"/>
              </w:rPr>
              <w:t>o</w:t>
            </w:r>
            <w:r w:rsidRPr="007E423C">
              <w:rPr>
                <w:b/>
                <w:spacing w:val="3"/>
                <w:sz w:val="18"/>
                <w:szCs w:val="18"/>
              </w:rPr>
              <w:t>n</w:t>
            </w:r>
            <w:r w:rsidRPr="007E423C">
              <w:rPr>
                <w:b/>
                <w:spacing w:val="-4"/>
                <w:sz w:val="18"/>
                <w:szCs w:val="18"/>
              </w:rPr>
              <w:t>m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t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z w:val="18"/>
                <w:szCs w:val="18"/>
              </w:rPr>
              <w:t>l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R</w:t>
            </w:r>
            <w:r w:rsidRPr="007E423C">
              <w:rPr>
                <w:b/>
                <w:spacing w:val="-1"/>
                <w:sz w:val="18"/>
                <w:szCs w:val="18"/>
              </w:rPr>
              <w:t>e</w:t>
            </w:r>
            <w:r w:rsidRPr="007E423C">
              <w:rPr>
                <w:b/>
                <w:spacing w:val="2"/>
                <w:sz w:val="18"/>
                <w:szCs w:val="18"/>
              </w:rPr>
              <w:t>s</w:t>
            </w:r>
            <w:r w:rsidRPr="007E423C">
              <w:rPr>
                <w:b/>
                <w:spacing w:val="-1"/>
                <w:sz w:val="18"/>
                <w:szCs w:val="18"/>
              </w:rPr>
              <w:t>o</w:t>
            </w:r>
            <w:r w:rsidRPr="007E423C">
              <w:rPr>
                <w:b/>
                <w:spacing w:val="1"/>
                <w:sz w:val="18"/>
                <w:szCs w:val="18"/>
              </w:rPr>
              <w:t>u</w:t>
            </w:r>
            <w:r w:rsidRPr="007E423C">
              <w:rPr>
                <w:b/>
                <w:spacing w:val="-1"/>
                <w:sz w:val="18"/>
                <w:szCs w:val="18"/>
              </w:rPr>
              <w:t>rc</w:t>
            </w:r>
            <w:r w:rsidRPr="007E423C">
              <w:rPr>
                <w:b/>
                <w:sz w:val="18"/>
                <w:szCs w:val="18"/>
              </w:rPr>
              <w:t xml:space="preserve">e </w:t>
            </w:r>
            <w:r w:rsidRPr="007E423C">
              <w:rPr>
                <w:b/>
                <w:spacing w:val="3"/>
                <w:sz w:val="18"/>
                <w:szCs w:val="18"/>
              </w:rPr>
              <w:t>M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pacing w:val="1"/>
                <w:sz w:val="18"/>
                <w:szCs w:val="18"/>
              </w:rPr>
              <w:t>g</w:t>
            </w:r>
            <w:r w:rsidRPr="007E423C">
              <w:rPr>
                <w:b/>
                <w:spacing w:val="4"/>
                <w:sz w:val="18"/>
                <w:szCs w:val="18"/>
              </w:rPr>
              <w:t>e</w:t>
            </w:r>
            <w:r w:rsidRPr="007E423C">
              <w:rPr>
                <w:b/>
                <w:spacing w:val="-4"/>
                <w:sz w:val="18"/>
                <w:szCs w:val="18"/>
              </w:rPr>
              <w:t>m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4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</w:pPr>
            <w:r w:rsidRPr="007E423C">
              <w:t>08</w:t>
            </w:r>
          </w:p>
        </w:tc>
      </w:tr>
      <w:tr w:rsidR="0098478A" w:rsidRPr="007E423C" w:rsidTr="00347649">
        <w:trPr>
          <w:trHeight w:hRule="exact" w:val="269"/>
          <w:jc w:val="center"/>
        </w:trPr>
        <w:tc>
          <w:tcPr>
            <w:tcW w:w="15620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A73A0A">
            <w:pPr>
              <w:contextualSpacing/>
              <w:jc w:val="center"/>
              <w:rPr>
                <w:b/>
              </w:rPr>
            </w:pP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  <w:r w:rsidRPr="007E423C">
              <w:rPr>
                <w:b/>
                <w:spacing w:val="1"/>
                <w:w w:val="99"/>
              </w:rPr>
              <w:t>18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12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2021</w:t>
            </w:r>
          </w:p>
          <w:p w:rsidR="0098478A" w:rsidRPr="007E423C" w:rsidRDefault="0098478A" w:rsidP="00F82C57">
            <w:pPr>
              <w:jc w:val="center"/>
              <w:rPr>
                <w:b/>
              </w:rPr>
            </w:pPr>
            <w:r w:rsidRPr="007E423C">
              <w:rPr>
                <w:b/>
                <w:w w:val="99"/>
              </w:rPr>
              <w:t>Sat</w:t>
            </w:r>
            <w:r w:rsidRPr="007E423C">
              <w:rPr>
                <w:b/>
                <w:spacing w:val="-1"/>
                <w:w w:val="99"/>
              </w:rPr>
              <w:t>u</w:t>
            </w:r>
            <w:r w:rsidRPr="007E423C">
              <w:rPr>
                <w:b/>
                <w:spacing w:val="1"/>
                <w:w w:val="99"/>
              </w:rPr>
              <w:t>rd</w:t>
            </w:r>
            <w:r w:rsidRPr="007E423C">
              <w:rPr>
                <w:b/>
                <w:spacing w:val="3"/>
                <w:w w:val="99"/>
              </w:rPr>
              <w:t>a</w:t>
            </w:r>
            <w:r w:rsidRPr="007E423C">
              <w:rPr>
                <w:b/>
                <w:w w:val="99"/>
              </w:rPr>
              <w:t>y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rPr>
                <w:b/>
              </w:rPr>
              <w:t>ESDM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  <w:spacing w:val="1"/>
              </w:rPr>
              <w:t>406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</w:rPr>
              <w:t>Ge</w:t>
            </w:r>
            <w:r w:rsidRPr="007E423C">
              <w:rPr>
                <w:b/>
                <w:spacing w:val="-1"/>
              </w:rPr>
              <w:t>n</w:t>
            </w:r>
            <w:r w:rsidRPr="007E423C">
              <w:rPr>
                <w:b/>
                <w:spacing w:val="1"/>
              </w:rPr>
              <w:t>d</w:t>
            </w:r>
            <w:r w:rsidRPr="007E423C">
              <w:rPr>
                <w:b/>
              </w:rPr>
              <w:t>er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</w:rPr>
              <w:t>a</w:t>
            </w:r>
            <w:r w:rsidRPr="007E423C">
              <w:rPr>
                <w:b/>
                <w:spacing w:val="-1"/>
              </w:rPr>
              <w:t>n</w:t>
            </w:r>
            <w:r w:rsidRPr="007E423C">
              <w:rPr>
                <w:b/>
              </w:rPr>
              <w:t>d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1"/>
              </w:rPr>
              <w:t>nv</w:t>
            </w:r>
            <w:r w:rsidRPr="007E423C">
              <w:rPr>
                <w:b/>
              </w:rPr>
              <w:t>i</w:t>
            </w:r>
            <w:r w:rsidRPr="007E423C">
              <w:rPr>
                <w:b/>
                <w:spacing w:val="3"/>
              </w:rPr>
              <w:t>r</w:t>
            </w:r>
            <w:r w:rsidRPr="007E423C">
              <w:rPr>
                <w:b/>
                <w:spacing w:val="1"/>
              </w:rPr>
              <w:t>on</w:t>
            </w:r>
            <w:r w:rsidRPr="007E423C">
              <w:rPr>
                <w:b/>
                <w:spacing w:val="-4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  <w:spacing w:val="-1"/>
              </w:rPr>
              <w:t>n</w:t>
            </w:r>
            <w:r w:rsidRPr="007E423C">
              <w:rPr>
                <w:b/>
              </w:rPr>
              <w:t>t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32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  <w:r w:rsidRPr="007E423C">
              <w:rPr>
                <w:b/>
              </w:rPr>
              <w:t>ENG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1"/>
              </w:rPr>
              <w:t>10</w:t>
            </w:r>
            <w:r w:rsidRPr="007E423C">
              <w:rPr>
                <w:b/>
                <w:spacing w:val="2"/>
              </w:rPr>
              <w:t>1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  <w:spacing w:val="-1"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-1"/>
              </w:rPr>
              <w:t>mm</w:t>
            </w:r>
            <w:r w:rsidRPr="007E423C">
              <w:rPr>
                <w:b/>
                <w:spacing w:val="1"/>
              </w:rPr>
              <w:t>un</w:t>
            </w:r>
            <w:r w:rsidRPr="007E423C">
              <w:rPr>
                <w:b/>
              </w:rPr>
              <w:t>icati</w:t>
            </w:r>
            <w:r w:rsidRPr="007E423C">
              <w:rPr>
                <w:b/>
                <w:spacing w:val="-1"/>
              </w:rPr>
              <w:t>v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12"/>
              </w:rPr>
              <w:t xml:space="preserve"> 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  <w:spacing w:val="1"/>
              </w:rPr>
              <w:t>n</w:t>
            </w:r>
            <w:r w:rsidRPr="007E423C">
              <w:rPr>
                <w:b/>
                <w:spacing w:val="-1"/>
              </w:rPr>
              <w:t>g</w:t>
            </w:r>
            <w:r w:rsidRPr="007E423C">
              <w:rPr>
                <w:b/>
              </w:rPr>
              <w:t>li</w:t>
            </w:r>
            <w:r w:rsidRPr="007E423C">
              <w:rPr>
                <w:b/>
                <w:spacing w:val="1"/>
              </w:rPr>
              <w:t>s</w:t>
            </w:r>
            <w:r w:rsidRPr="007E423C">
              <w:rPr>
                <w:b/>
                <w:spacing w:val="2"/>
              </w:rPr>
              <w:t>h</w:t>
            </w:r>
            <w:r w:rsidRPr="007E423C">
              <w:rPr>
                <w:b/>
                <w:spacing w:val="-2"/>
              </w:rPr>
              <w:t>-</w:t>
            </w:r>
            <w:r w:rsidRPr="007E423C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05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9651C7">
            <w:pPr>
              <w:jc w:val="center"/>
              <w:rPr>
                <w:sz w:val="18"/>
                <w:szCs w:val="18"/>
              </w:rPr>
            </w:pPr>
            <w:r w:rsidRPr="007E423C">
              <w:rPr>
                <w:b/>
                <w:sz w:val="18"/>
                <w:szCs w:val="18"/>
              </w:rPr>
              <w:t>E</w:t>
            </w:r>
            <w:r w:rsidRPr="007E423C">
              <w:rPr>
                <w:b/>
                <w:spacing w:val="1"/>
                <w:sz w:val="18"/>
                <w:szCs w:val="18"/>
              </w:rPr>
              <w:t>S</w:t>
            </w:r>
            <w:r w:rsidRPr="007E423C">
              <w:rPr>
                <w:b/>
                <w:sz w:val="18"/>
                <w:szCs w:val="18"/>
              </w:rPr>
              <w:t>DM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-1"/>
                <w:sz w:val="18"/>
                <w:szCs w:val="18"/>
              </w:rPr>
              <w:t>4</w:t>
            </w:r>
            <w:r w:rsidRPr="007E423C">
              <w:rPr>
                <w:b/>
                <w:spacing w:val="1"/>
                <w:sz w:val="18"/>
                <w:szCs w:val="18"/>
              </w:rPr>
              <w:t>0</w:t>
            </w:r>
            <w:r w:rsidRPr="007E423C">
              <w:rPr>
                <w:b/>
                <w:sz w:val="18"/>
                <w:szCs w:val="18"/>
              </w:rPr>
              <w:t>8</w:t>
            </w:r>
            <w:r w:rsidRPr="007E423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:</w:t>
            </w:r>
            <w:r w:rsidRPr="007E423C">
              <w:rPr>
                <w:b/>
                <w:spacing w:val="44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I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st</w:t>
            </w:r>
            <w:r w:rsidRPr="007E423C">
              <w:rPr>
                <w:b/>
                <w:spacing w:val="-1"/>
                <w:sz w:val="18"/>
                <w:szCs w:val="18"/>
              </w:rPr>
              <w:t>r</w:t>
            </w:r>
            <w:r w:rsidRPr="007E423C">
              <w:rPr>
                <w:b/>
                <w:spacing w:val="3"/>
                <w:sz w:val="18"/>
                <w:szCs w:val="18"/>
              </w:rPr>
              <w:t>u</w:t>
            </w:r>
            <w:r w:rsidRPr="007E423C">
              <w:rPr>
                <w:b/>
                <w:spacing w:val="-4"/>
                <w:sz w:val="18"/>
                <w:szCs w:val="18"/>
              </w:rPr>
              <w:t>m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t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z w:val="18"/>
                <w:szCs w:val="18"/>
              </w:rPr>
              <w:t>l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3"/>
                <w:sz w:val="18"/>
                <w:szCs w:val="18"/>
              </w:rPr>
              <w:t>M</w:t>
            </w:r>
            <w:r w:rsidRPr="007E423C">
              <w:rPr>
                <w:b/>
                <w:spacing w:val="-1"/>
                <w:sz w:val="18"/>
                <w:szCs w:val="18"/>
              </w:rPr>
              <w:t>e</w:t>
            </w:r>
            <w:r w:rsidRPr="007E423C">
              <w:rPr>
                <w:b/>
                <w:sz w:val="18"/>
                <w:szCs w:val="18"/>
              </w:rPr>
              <w:t>t</w:t>
            </w:r>
            <w:r w:rsidRPr="007E423C">
              <w:rPr>
                <w:b/>
                <w:spacing w:val="-2"/>
                <w:sz w:val="18"/>
                <w:szCs w:val="18"/>
              </w:rPr>
              <w:t>h</w:t>
            </w:r>
            <w:r w:rsidRPr="007E423C">
              <w:rPr>
                <w:b/>
                <w:spacing w:val="1"/>
                <w:sz w:val="18"/>
                <w:szCs w:val="18"/>
              </w:rPr>
              <w:t>o</w:t>
            </w:r>
            <w:r w:rsidRPr="007E423C">
              <w:rPr>
                <w:b/>
                <w:spacing w:val="-2"/>
                <w:sz w:val="18"/>
                <w:szCs w:val="18"/>
              </w:rPr>
              <w:t>d</w:t>
            </w:r>
            <w:r w:rsidRPr="007E423C">
              <w:rPr>
                <w:b/>
                <w:sz w:val="18"/>
                <w:szCs w:val="18"/>
              </w:rPr>
              <w:t>s f</w:t>
            </w:r>
            <w:r w:rsidRPr="007E423C">
              <w:rPr>
                <w:b/>
                <w:spacing w:val="1"/>
                <w:sz w:val="18"/>
                <w:szCs w:val="18"/>
              </w:rPr>
              <w:t>o</w:t>
            </w:r>
            <w:r w:rsidRPr="007E423C">
              <w:rPr>
                <w:b/>
                <w:sz w:val="18"/>
                <w:szCs w:val="18"/>
              </w:rPr>
              <w:t>r E</w:t>
            </w:r>
            <w:r w:rsidRPr="007E423C">
              <w:rPr>
                <w:b/>
                <w:spacing w:val="1"/>
                <w:sz w:val="18"/>
                <w:szCs w:val="18"/>
              </w:rPr>
              <w:t>n</w:t>
            </w:r>
            <w:r w:rsidRPr="007E423C">
              <w:rPr>
                <w:b/>
                <w:spacing w:val="-1"/>
                <w:sz w:val="18"/>
                <w:szCs w:val="18"/>
              </w:rPr>
              <w:t>v</w:t>
            </w:r>
            <w:r w:rsidRPr="007E423C">
              <w:rPr>
                <w:b/>
                <w:sz w:val="18"/>
                <w:szCs w:val="18"/>
              </w:rPr>
              <w:t>ir</w:t>
            </w:r>
            <w:r w:rsidRPr="007E423C">
              <w:rPr>
                <w:b/>
                <w:spacing w:val="1"/>
                <w:sz w:val="18"/>
                <w:szCs w:val="18"/>
              </w:rPr>
              <w:t>on</w:t>
            </w:r>
            <w:r w:rsidRPr="007E423C">
              <w:rPr>
                <w:b/>
                <w:spacing w:val="-4"/>
                <w:sz w:val="18"/>
                <w:szCs w:val="18"/>
              </w:rPr>
              <w:t>m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pacing w:val="2"/>
                <w:sz w:val="18"/>
                <w:szCs w:val="18"/>
              </w:rPr>
              <w:t>t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z w:val="18"/>
                <w:szCs w:val="18"/>
              </w:rPr>
              <w:t>l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An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z w:val="18"/>
                <w:szCs w:val="18"/>
              </w:rPr>
              <w:t>l</w:t>
            </w:r>
            <w:r w:rsidRPr="007E423C">
              <w:rPr>
                <w:b/>
                <w:spacing w:val="1"/>
                <w:sz w:val="18"/>
                <w:szCs w:val="18"/>
              </w:rPr>
              <w:t>y</w:t>
            </w:r>
            <w:r w:rsidRPr="007E423C">
              <w:rPr>
                <w:b/>
                <w:sz w:val="18"/>
                <w:szCs w:val="18"/>
              </w:rPr>
              <w:t>sis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22</w:t>
            </w:r>
          </w:p>
        </w:tc>
      </w:tr>
      <w:tr w:rsidR="0098478A" w:rsidRPr="007E423C" w:rsidTr="0098478A">
        <w:trPr>
          <w:trHeight w:hRule="exact" w:val="241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9651C7">
            <w:pPr>
              <w:jc w:val="center"/>
            </w:pPr>
            <w:r w:rsidRPr="007E423C">
              <w:rPr>
                <w:b/>
                <w:spacing w:val="1"/>
              </w:rPr>
              <w:t>BI</w:t>
            </w:r>
            <w:r w:rsidRPr="007E423C">
              <w:rPr>
                <w:b/>
              </w:rPr>
              <w:t>O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1</w:t>
            </w:r>
            <w:r w:rsidRPr="007E423C">
              <w:rPr>
                <w:b/>
                <w:spacing w:val="-1"/>
              </w:rPr>
              <w:t>0</w:t>
            </w:r>
            <w:r w:rsidRPr="007E423C">
              <w:rPr>
                <w:b/>
                <w:spacing w:val="1"/>
              </w:rPr>
              <w:t>1</w:t>
            </w:r>
            <w:r w:rsidRPr="007E423C">
              <w:rPr>
                <w:b/>
              </w:rPr>
              <w:t>:</w:t>
            </w:r>
            <w:r w:rsidRPr="007E423C">
              <w:rPr>
                <w:spacing w:val="-4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ir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  <w:spacing w:val="-3"/>
              </w:rPr>
              <w:t>m</w:t>
            </w:r>
            <w:r w:rsidRPr="007E423C">
              <w:rPr>
                <w:b/>
              </w:rPr>
              <w:t>en</w:t>
            </w:r>
            <w:r w:rsidRPr="007E423C">
              <w:rPr>
                <w:b/>
                <w:spacing w:val="1"/>
              </w:rPr>
              <w:t>ta</w:t>
            </w:r>
            <w:r w:rsidRPr="007E423C">
              <w:rPr>
                <w:b/>
              </w:rPr>
              <w:t>l</w:t>
            </w:r>
            <w:r w:rsidRPr="007E423C">
              <w:rPr>
                <w:b/>
                <w:spacing w:val="-13"/>
              </w:rPr>
              <w:t xml:space="preserve"> </w:t>
            </w:r>
            <w:r w:rsidRPr="007E423C">
              <w:rPr>
                <w:b/>
                <w:spacing w:val="2"/>
              </w:rPr>
              <w:t>B</w:t>
            </w:r>
            <w:r w:rsidRPr="007E423C">
              <w:rPr>
                <w:b/>
              </w:rPr>
              <w:t>i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l</w:t>
            </w:r>
            <w:r w:rsidRPr="007E423C">
              <w:rPr>
                <w:b/>
                <w:spacing w:val="1"/>
              </w:rPr>
              <w:t>og</w:t>
            </w:r>
            <w:r w:rsidRPr="007E423C">
              <w:rPr>
                <w:b/>
              </w:rPr>
              <w:t>y</w:t>
            </w:r>
            <w:r w:rsidRPr="007E423C">
              <w:rPr>
                <w:b/>
                <w:spacing w:val="-7"/>
              </w:rPr>
              <w:t xml:space="preserve"> </w:t>
            </w:r>
            <w:r w:rsidRPr="007E423C">
              <w:rPr>
                <w:b/>
                <w:spacing w:val="2"/>
              </w:rPr>
              <w:t>w</w:t>
            </w:r>
            <w:r w:rsidRPr="007E423C">
              <w:rPr>
                <w:b/>
              </w:rPr>
              <w:t>ith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  <w:spacing w:val="-1"/>
              </w:rPr>
              <w:t>L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b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14</w:t>
            </w:r>
          </w:p>
        </w:tc>
      </w:tr>
      <w:tr w:rsidR="0098478A" w:rsidRPr="007E423C" w:rsidTr="0098478A">
        <w:trPr>
          <w:trHeight w:hRule="exact" w:val="319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9651C7">
            <w:pPr>
              <w:jc w:val="center"/>
              <w:rPr>
                <w:sz w:val="18"/>
                <w:szCs w:val="18"/>
              </w:rPr>
            </w:pPr>
            <w:r w:rsidRPr="007E423C">
              <w:rPr>
                <w:b/>
                <w:spacing w:val="-1"/>
                <w:sz w:val="18"/>
                <w:szCs w:val="18"/>
              </w:rPr>
              <w:t>G</w:t>
            </w:r>
            <w:r w:rsidRPr="007E423C">
              <w:rPr>
                <w:b/>
                <w:sz w:val="18"/>
                <w:szCs w:val="18"/>
              </w:rPr>
              <w:t>IS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10</w:t>
            </w:r>
            <w:r w:rsidRPr="007E423C">
              <w:rPr>
                <w:b/>
                <w:sz w:val="18"/>
                <w:szCs w:val="18"/>
              </w:rPr>
              <w:t xml:space="preserve">1 </w:t>
            </w:r>
            <w:r w:rsidRPr="007E423C">
              <w:t>:</w:t>
            </w:r>
            <w:r w:rsidRPr="007E423C">
              <w:rPr>
                <w:spacing w:val="45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I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t</w:t>
            </w:r>
            <w:r w:rsidRPr="007E423C">
              <w:rPr>
                <w:b/>
                <w:spacing w:val="-1"/>
                <w:sz w:val="18"/>
                <w:szCs w:val="18"/>
              </w:rPr>
              <w:t>ro</w:t>
            </w:r>
            <w:r w:rsidRPr="007E423C">
              <w:rPr>
                <w:b/>
                <w:spacing w:val="1"/>
                <w:sz w:val="18"/>
                <w:szCs w:val="18"/>
              </w:rPr>
              <w:t>d</w:t>
            </w:r>
            <w:r w:rsidRPr="007E423C">
              <w:rPr>
                <w:b/>
                <w:spacing w:val="-2"/>
                <w:sz w:val="18"/>
                <w:szCs w:val="18"/>
              </w:rPr>
              <w:t>u</w:t>
            </w:r>
            <w:r w:rsidRPr="007E423C">
              <w:rPr>
                <w:b/>
                <w:spacing w:val="-1"/>
                <w:sz w:val="18"/>
                <w:szCs w:val="18"/>
              </w:rPr>
              <w:t>c</w:t>
            </w:r>
            <w:r w:rsidRPr="007E423C">
              <w:rPr>
                <w:b/>
                <w:sz w:val="18"/>
                <w:szCs w:val="18"/>
              </w:rPr>
              <w:t>t</w:t>
            </w:r>
            <w:r w:rsidRPr="007E423C">
              <w:rPr>
                <w:b/>
                <w:spacing w:val="3"/>
                <w:sz w:val="18"/>
                <w:szCs w:val="18"/>
              </w:rPr>
              <w:t>i</w:t>
            </w:r>
            <w:r w:rsidRPr="007E423C">
              <w:rPr>
                <w:b/>
                <w:spacing w:val="-1"/>
                <w:sz w:val="18"/>
                <w:szCs w:val="18"/>
              </w:rPr>
              <w:t>o</w:t>
            </w:r>
            <w:r w:rsidRPr="007E423C">
              <w:rPr>
                <w:b/>
                <w:sz w:val="18"/>
                <w:szCs w:val="18"/>
              </w:rPr>
              <w:t>n</w:t>
            </w:r>
            <w:r w:rsidRPr="007E423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2"/>
                <w:sz w:val="18"/>
                <w:szCs w:val="18"/>
              </w:rPr>
              <w:t>t</w:t>
            </w:r>
            <w:r w:rsidRPr="007E423C">
              <w:rPr>
                <w:b/>
                <w:sz w:val="18"/>
                <w:szCs w:val="18"/>
              </w:rPr>
              <w:t>o</w:t>
            </w:r>
            <w:r w:rsidRPr="007E423C">
              <w:rPr>
                <w:b/>
                <w:spacing w:val="-1"/>
                <w:sz w:val="18"/>
                <w:szCs w:val="18"/>
              </w:rPr>
              <w:t xml:space="preserve"> G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pacing w:val="-1"/>
                <w:sz w:val="18"/>
                <w:szCs w:val="18"/>
              </w:rPr>
              <w:t>o</w:t>
            </w:r>
            <w:r w:rsidRPr="007E423C">
              <w:rPr>
                <w:b/>
                <w:spacing w:val="1"/>
                <w:sz w:val="18"/>
                <w:szCs w:val="18"/>
              </w:rPr>
              <w:t>g</w:t>
            </w:r>
            <w:r w:rsidRPr="007E423C">
              <w:rPr>
                <w:b/>
                <w:spacing w:val="-1"/>
                <w:sz w:val="18"/>
                <w:szCs w:val="18"/>
              </w:rPr>
              <w:t>r</w:t>
            </w:r>
            <w:r w:rsidRPr="007E423C">
              <w:rPr>
                <w:b/>
                <w:spacing w:val="1"/>
                <w:sz w:val="18"/>
                <w:szCs w:val="18"/>
              </w:rPr>
              <w:t>a</w:t>
            </w:r>
            <w:r w:rsidRPr="007E423C">
              <w:rPr>
                <w:b/>
                <w:spacing w:val="-2"/>
                <w:sz w:val="18"/>
                <w:szCs w:val="18"/>
              </w:rPr>
              <w:t>ph</w:t>
            </w:r>
            <w:r w:rsidRPr="007E423C">
              <w:rPr>
                <w:b/>
                <w:sz w:val="18"/>
                <w:szCs w:val="18"/>
              </w:rPr>
              <w:t xml:space="preserve">ic </w:t>
            </w:r>
            <w:r w:rsidRPr="007E423C">
              <w:rPr>
                <w:b/>
                <w:spacing w:val="2"/>
                <w:sz w:val="18"/>
                <w:szCs w:val="18"/>
              </w:rPr>
              <w:t>I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f</w:t>
            </w:r>
            <w:r w:rsidRPr="007E423C">
              <w:rPr>
                <w:b/>
                <w:spacing w:val="1"/>
                <w:sz w:val="18"/>
                <w:szCs w:val="18"/>
              </w:rPr>
              <w:t>or</w:t>
            </w:r>
            <w:r w:rsidRPr="007E423C">
              <w:rPr>
                <w:b/>
                <w:spacing w:val="-4"/>
                <w:sz w:val="18"/>
                <w:szCs w:val="18"/>
              </w:rPr>
              <w:t>m</w:t>
            </w:r>
            <w:r w:rsidRPr="007E423C">
              <w:rPr>
                <w:b/>
                <w:spacing w:val="1"/>
                <w:sz w:val="18"/>
                <w:szCs w:val="18"/>
              </w:rPr>
              <w:t>a</w:t>
            </w:r>
            <w:r w:rsidRPr="007E423C">
              <w:rPr>
                <w:b/>
                <w:sz w:val="18"/>
                <w:szCs w:val="18"/>
              </w:rPr>
              <w:t>ti</w:t>
            </w:r>
            <w:r w:rsidRPr="007E423C">
              <w:rPr>
                <w:b/>
                <w:spacing w:val="1"/>
                <w:sz w:val="18"/>
                <w:szCs w:val="18"/>
              </w:rPr>
              <w:t>o</w:t>
            </w:r>
            <w:r w:rsidRPr="007E423C">
              <w:rPr>
                <w:b/>
                <w:sz w:val="18"/>
                <w:szCs w:val="18"/>
              </w:rPr>
              <w:t>n</w:t>
            </w:r>
            <w:r w:rsidRPr="007E423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1"/>
                <w:sz w:val="18"/>
                <w:szCs w:val="18"/>
              </w:rPr>
              <w:t>Sy</w:t>
            </w:r>
            <w:r w:rsidRPr="007E423C">
              <w:rPr>
                <w:b/>
                <w:sz w:val="18"/>
                <w:szCs w:val="18"/>
              </w:rPr>
              <w:t>st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z w:val="18"/>
                <w:szCs w:val="18"/>
              </w:rPr>
              <w:t>m</w:t>
            </w:r>
            <w:r w:rsidRPr="007E42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4"/>
                <w:sz w:val="18"/>
                <w:szCs w:val="18"/>
              </w:rPr>
              <w:t>w</w:t>
            </w:r>
            <w:r w:rsidRPr="007E423C">
              <w:rPr>
                <w:b/>
                <w:sz w:val="18"/>
                <w:szCs w:val="18"/>
              </w:rPr>
              <w:t>i</w:t>
            </w:r>
            <w:r w:rsidRPr="007E423C">
              <w:rPr>
                <w:b/>
                <w:spacing w:val="-2"/>
                <w:sz w:val="18"/>
                <w:szCs w:val="18"/>
              </w:rPr>
              <w:t>t</w:t>
            </w:r>
            <w:r w:rsidRPr="007E423C">
              <w:rPr>
                <w:b/>
                <w:sz w:val="18"/>
                <w:szCs w:val="18"/>
              </w:rPr>
              <w:t>h</w:t>
            </w:r>
            <w:r w:rsidRPr="007E423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L</w:t>
            </w:r>
            <w:r w:rsidRPr="007E423C">
              <w:rPr>
                <w:b/>
                <w:spacing w:val="1"/>
                <w:sz w:val="18"/>
                <w:szCs w:val="18"/>
              </w:rPr>
              <w:t>a</w:t>
            </w:r>
            <w:r w:rsidRPr="007E423C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12</w:t>
            </w:r>
          </w:p>
        </w:tc>
      </w:tr>
      <w:tr w:rsidR="0098478A" w:rsidRPr="007E423C" w:rsidTr="002B6BB0">
        <w:trPr>
          <w:trHeight w:hRule="exact" w:val="319"/>
          <w:jc w:val="center"/>
        </w:trPr>
        <w:tc>
          <w:tcPr>
            <w:tcW w:w="15620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</w:tr>
      <w:tr w:rsidR="0098478A" w:rsidRPr="007E423C" w:rsidTr="0098478A">
        <w:trPr>
          <w:trHeight w:hRule="exact" w:val="319"/>
          <w:jc w:val="center"/>
        </w:trPr>
        <w:tc>
          <w:tcPr>
            <w:tcW w:w="1205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DC2E37">
            <w:pPr>
              <w:jc w:val="center"/>
              <w:rPr>
                <w:b/>
              </w:rPr>
            </w:pPr>
            <w:r w:rsidRPr="007E423C">
              <w:rPr>
                <w:b/>
                <w:spacing w:val="1"/>
                <w:w w:val="99"/>
              </w:rPr>
              <w:t>19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12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2021</w:t>
            </w:r>
          </w:p>
          <w:p w:rsidR="0098478A" w:rsidRPr="007E423C" w:rsidRDefault="0098478A" w:rsidP="00DC2E37">
            <w:pPr>
              <w:jc w:val="center"/>
              <w:rPr>
                <w:b/>
              </w:rPr>
            </w:pPr>
            <w:r w:rsidRPr="007E423C">
              <w:rPr>
                <w:b/>
              </w:rPr>
              <w:t>Sunday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  <w:rPr>
                <w:sz w:val="18"/>
                <w:szCs w:val="18"/>
              </w:rPr>
            </w:pPr>
            <w:r w:rsidRPr="007E423C">
              <w:rPr>
                <w:b/>
              </w:rPr>
              <w:t>ESDM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  <w:spacing w:val="1"/>
              </w:rPr>
              <w:t>104</w:t>
            </w:r>
            <w:r w:rsidRPr="007E423C">
              <w:rPr>
                <w:b/>
              </w:rPr>
              <w:t>:</w:t>
            </w:r>
            <w:r w:rsidRPr="007E423C">
              <w:rPr>
                <w:spacing w:val="-4"/>
              </w:rPr>
              <w:t xml:space="preserve"> </w:t>
            </w:r>
            <w:r w:rsidRPr="007E423C">
              <w:rPr>
                <w:b/>
                <w:spacing w:val="1"/>
              </w:rPr>
              <w:t>Ba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g</w:t>
            </w:r>
            <w:r w:rsidRPr="007E423C">
              <w:rPr>
                <w:b/>
                <w:spacing w:val="-3"/>
              </w:rPr>
              <w:t>l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de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  <w:spacing w:val="1"/>
              </w:rPr>
              <w:t>h-</w:t>
            </w:r>
            <w:r w:rsidRPr="007E423C">
              <w:rPr>
                <w:b/>
              </w:rPr>
              <w:t>Ph</w:t>
            </w:r>
            <w:r w:rsidRPr="007E423C">
              <w:rPr>
                <w:b/>
                <w:spacing w:val="1"/>
              </w:rPr>
              <w:t>y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</w:rPr>
              <w:t>ic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l</w:t>
            </w:r>
            <w:r w:rsidRPr="007E423C">
              <w:rPr>
                <w:b/>
                <w:spacing w:val="-18"/>
              </w:rPr>
              <w:t xml:space="preserve"> 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1"/>
              </w:rPr>
              <w:t>n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ir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  <w:spacing w:val="-3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</w:rPr>
              <w:t>nt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</w:pPr>
            <w:r w:rsidRPr="007E423C">
              <w:t>08</w:t>
            </w:r>
          </w:p>
        </w:tc>
      </w:tr>
      <w:tr w:rsidR="0098478A" w:rsidRPr="007E423C" w:rsidTr="0098478A">
        <w:trPr>
          <w:trHeight w:hRule="exact" w:val="319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SDM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40</w:t>
            </w:r>
            <w:r w:rsidRPr="007E423C">
              <w:rPr>
                <w:b/>
                <w:spacing w:val="-1"/>
              </w:rPr>
              <w:t>5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</w:rPr>
              <w:t>Pu</w:t>
            </w:r>
            <w:r w:rsidRPr="007E423C">
              <w:rPr>
                <w:b/>
                <w:spacing w:val="-1"/>
              </w:rPr>
              <w:t>b</w:t>
            </w:r>
            <w:r w:rsidRPr="007E423C">
              <w:rPr>
                <w:b/>
              </w:rPr>
              <w:t>lic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  <w:spacing w:val="1"/>
              </w:rPr>
              <w:t>H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lth</w:t>
            </w:r>
            <w:r w:rsidRPr="007E423C">
              <w:rPr>
                <w:b/>
                <w:spacing w:val="-6"/>
              </w:rPr>
              <w:t xml:space="preserve"> </w:t>
            </w:r>
            <w:r w:rsidRPr="007E423C">
              <w:rPr>
                <w:b/>
                <w:spacing w:val="-1"/>
              </w:rPr>
              <w:t>a</w:t>
            </w:r>
            <w:r w:rsidRPr="007E423C">
              <w:rPr>
                <w:b/>
              </w:rPr>
              <w:t>nd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ir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4"/>
              </w:rPr>
              <w:t>n</w:t>
            </w:r>
            <w:r w:rsidRPr="007E423C">
              <w:rPr>
                <w:b/>
                <w:spacing w:val="-3"/>
              </w:rPr>
              <w:t>m</w:t>
            </w:r>
            <w:r w:rsidRPr="007E423C">
              <w:rPr>
                <w:b/>
              </w:rPr>
              <w:t>ent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012B4B">
            <w:pPr>
              <w:jc w:val="center"/>
            </w:pPr>
            <w:r w:rsidRPr="007E423C">
              <w:t>32</w:t>
            </w:r>
          </w:p>
        </w:tc>
      </w:tr>
      <w:tr w:rsidR="0098478A" w:rsidRPr="007E423C" w:rsidTr="00F82C57">
        <w:trPr>
          <w:trHeight w:hRule="exact" w:val="240"/>
          <w:jc w:val="center"/>
        </w:trPr>
        <w:tc>
          <w:tcPr>
            <w:tcW w:w="156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</w:tr>
      <w:tr w:rsidR="0098478A" w:rsidRPr="007E423C" w:rsidTr="0098478A">
        <w:trPr>
          <w:trHeight w:val="157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  <w:sz w:val="12"/>
                <w:szCs w:val="12"/>
              </w:rPr>
            </w:pPr>
          </w:p>
          <w:p w:rsidR="0098478A" w:rsidRPr="007E423C" w:rsidRDefault="0098478A" w:rsidP="006E34CF">
            <w:pPr>
              <w:jc w:val="center"/>
              <w:rPr>
                <w:b/>
              </w:rPr>
            </w:pPr>
            <w:r w:rsidRPr="007E423C">
              <w:rPr>
                <w:b/>
                <w:spacing w:val="1"/>
                <w:w w:val="99"/>
              </w:rPr>
              <w:t>20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12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2021</w:t>
            </w:r>
          </w:p>
          <w:p w:rsidR="0098478A" w:rsidRPr="007E423C" w:rsidRDefault="0098478A" w:rsidP="00F82C57">
            <w:pPr>
              <w:jc w:val="center"/>
              <w:rPr>
                <w:b/>
              </w:rPr>
            </w:pPr>
            <w:r w:rsidRPr="007E423C">
              <w:rPr>
                <w:b/>
                <w:w w:val="99"/>
              </w:rPr>
              <w:t>M</w:t>
            </w:r>
            <w:r w:rsidRPr="007E423C">
              <w:rPr>
                <w:b/>
                <w:spacing w:val="2"/>
                <w:w w:val="99"/>
              </w:rPr>
              <w:t>o</w:t>
            </w:r>
            <w:r w:rsidRPr="007E423C">
              <w:rPr>
                <w:b/>
                <w:spacing w:val="-1"/>
                <w:w w:val="99"/>
              </w:rPr>
              <w:t>n</w:t>
            </w:r>
            <w:r w:rsidRPr="007E423C">
              <w:rPr>
                <w:b/>
                <w:spacing w:val="1"/>
                <w:w w:val="99"/>
              </w:rPr>
              <w:t>d</w:t>
            </w:r>
            <w:r w:rsidRPr="007E423C">
              <w:rPr>
                <w:b/>
                <w:spacing w:val="3"/>
                <w:w w:val="99"/>
              </w:rPr>
              <w:t>a</w:t>
            </w:r>
            <w:r w:rsidRPr="007E423C">
              <w:rPr>
                <w:b/>
                <w:w w:val="99"/>
              </w:rPr>
              <w:t>y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rPr>
                <w:b/>
                <w:sz w:val="18"/>
                <w:szCs w:val="18"/>
              </w:rPr>
              <w:t>E</w:t>
            </w:r>
            <w:r w:rsidRPr="007E423C">
              <w:rPr>
                <w:b/>
                <w:spacing w:val="1"/>
                <w:sz w:val="18"/>
                <w:szCs w:val="18"/>
              </w:rPr>
              <w:t>S</w:t>
            </w:r>
            <w:r w:rsidRPr="007E423C">
              <w:rPr>
                <w:b/>
                <w:sz w:val="18"/>
                <w:szCs w:val="18"/>
              </w:rPr>
              <w:t>DM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-1"/>
                <w:sz w:val="18"/>
                <w:szCs w:val="18"/>
              </w:rPr>
              <w:t>4</w:t>
            </w:r>
            <w:r w:rsidRPr="007E423C">
              <w:rPr>
                <w:b/>
                <w:spacing w:val="1"/>
                <w:sz w:val="18"/>
                <w:szCs w:val="18"/>
              </w:rPr>
              <w:t>01</w:t>
            </w:r>
            <w:r w:rsidRPr="007E423C">
              <w:rPr>
                <w:b/>
                <w:sz w:val="18"/>
                <w:szCs w:val="18"/>
              </w:rPr>
              <w:t>: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U</w:t>
            </w:r>
            <w:r w:rsidRPr="007E423C">
              <w:rPr>
                <w:b/>
                <w:spacing w:val="-1"/>
                <w:sz w:val="18"/>
                <w:szCs w:val="18"/>
              </w:rPr>
              <w:t>r</w:t>
            </w:r>
            <w:r w:rsidRPr="007E423C">
              <w:rPr>
                <w:b/>
                <w:spacing w:val="-2"/>
                <w:sz w:val="18"/>
                <w:szCs w:val="18"/>
              </w:rPr>
              <w:t>b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z w:val="18"/>
                <w:szCs w:val="18"/>
              </w:rPr>
              <w:t>n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-2"/>
                <w:sz w:val="18"/>
                <w:szCs w:val="18"/>
              </w:rPr>
              <w:t>W</w:t>
            </w:r>
            <w:r w:rsidRPr="007E423C">
              <w:rPr>
                <w:b/>
                <w:spacing w:val="1"/>
                <w:sz w:val="18"/>
                <w:szCs w:val="18"/>
              </w:rPr>
              <w:t>a</w:t>
            </w:r>
            <w:r w:rsidRPr="007E423C">
              <w:rPr>
                <w:b/>
                <w:sz w:val="18"/>
                <w:szCs w:val="18"/>
              </w:rPr>
              <w:t>ste</w:t>
            </w:r>
            <w:r w:rsidRPr="007E423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1"/>
                <w:sz w:val="18"/>
                <w:szCs w:val="18"/>
              </w:rPr>
              <w:t>a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d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Effl</w:t>
            </w:r>
            <w:r w:rsidRPr="007E423C">
              <w:rPr>
                <w:b/>
                <w:spacing w:val="-1"/>
                <w:sz w:val="18"/>
                <w:szCs w:val="18"/>
              </w:rPr>
              <w:t>u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t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3"/>
                <w:sz w:val="18"/>
                <w:szCs w:val="18"/>
              </w:rPr>
              <w:t>M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pacing w:val="1"/>
                <w:sz w:val="18"/>
                <w:szCs w:val="18"/>
              </w:rPr>
              <w:t>ge</w:t>
            </w:r>
            <w:r w:rsidRPr="007E423C">
              <w:rPr>
                <w:b/>
                <w:spacing w:val="-4"/>
                <w:sz w:val="18"/>
                <w:szCs w:val="18"/>
              </w:rPr>
              <w:t>m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pacing w:val="-2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13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</w:rPr>
              <w:t>G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  <w:spacing w:val="1"/>
              </w:rPr>
              <w:t>10</w:t>
            </w:r>
            <w:r w:rsidRPr="007E423C">
              <w:rPr>
                <w:b/>
                <w:spacing w:val="2"/>
              </w:rPr>
              <w:t>2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m</w:t>
            </w:r>
            <w:r w:rsidRPr="007E423C">
              <w:rPr>
                <w:b/>
                <w:spacing w:val="-3"/>
              </w:rPr>
              <w:t>m</w:t>
            </w:r>
            <w:r w:rsidRPr="007E423C">
              <w:rPr>
                <w:b/>
              </w:rPr>
              <w:t>u</w:t>
            </w:r>
            <w:r w:rsidRPr="007E423C">
              <w:rPr>
                <w:b/>
                <w:spacing w:val="1"/>
              </w:rPr>
              <w:t>n</w:t>
            </w:r>
            <w:r w:rsidRPr="007E423C">
              <w:rPr>
                <w:b/>
              </w:rPr>
              <w:t>ic</w:t>
            </w:r>
            <w:r w:rsidRPr="007E423C">
              <w:rPr>
                <w:b/>
                <w:spacing w:val="1"/>
              </w:rPr>
              <w:t>at</w:t>
            </w:r>
            <w:r w:rsidRPr="007E423C">
              <w:rPr>
                <w:b/>
              </w:rPr>
              <w:t>i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13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g</w:t>
            </w:r>
            <w:r w:rsidRPr="007E423C">
              <w:rPr>
                <w:b/>
              </w:rPr>
              <w:t>li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  <w:spacing w:val="1"/>
              </w:rPr>
              <w:t>h-</w:t>
            </w:r>
            <w:r w:rsidRPr="007E423C">
              <w:rPr>
                <w:b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07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SDM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30</w:t>
            </w:r>
            <w:r w:rsidRPr="007E423C">
              <w:rPr>
                <w:b/>
                <w:spacing w:val="-1"/>
              </w:rPr>
              <w:t>7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ir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  <w:spacing w:val="-5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</w:rPr>
              <w:t>nt</w:t>
            </w:r>
            <w:r w:rsidRPr="007E423C">
              <w:rPr>
                <w:b/>
                <w:spacing w:val="2"/>
              </w:rPr>
              <w:t>a</w:t>
            </w:r>
            <w:r w:rsidRPr="007E423C">
              <w:rPr>
                <w:b/>
              </w:rPr>
              <w:t>l</w:t>
            </w:r>
            <w:r w:rsidRPr="007E423C">
              <w:rPr>
                <w:b/>
                <w:spacing w:val="-13"/>
              </w:rPr>
              <w:t xml:space="preserve"> </w:t>
            </w:r>
            <w:r w:rsidRPr="007E423C">
              <w:rPr>
                <w:b/>
                <w:spacing w:val="2"/>
              </w:rPr>
              <w:t>M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nit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ring</w:t>
            </w:r>
            <w:r w:rsidRPr="007E423C">
              <w:rPr>
                <w:b/>
                <w:spacing w:val="-9"/>
              </w:rPr>
              <w:t xml:space="preserve"> 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nd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</w:rPr>
              <w:t>Aud</w:t>
            </w:r>
            <w:r w:rsidRPr="007E423C">
              <w:rPr>
                <w:b/>
                <w:spacing w:val="-1"/>
              </w:rPr>
              <w:t>i</w:t>
            </w:r>
            <w:r w:rsidRPr="007E423C">
              <w:rPr>
                <w:b/>
                <w:spacing w:val="1"/>
              </w:rPr>
              <w:t>t</w:t>
            </w:r>
            <w:r w:rsidRPr="007E423C">
              <w:rPr>
                <w:b/>
              </w:rPr>
              <w:t>ing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22</w:t>
            </w:r>
          </w:p>
        </w:tc>
      </w:tr>
      <w:tr w:rsidR="0098478A" w:rsidRPr="007E423C" w:rsidTr="00F82C57">
        <w:trPr>
          <w:trHeight w:hRule="exact" w:val="240"/>
          <w:jc w:val="center"/>
        </w:trPr>
        <w:tc>
          <w:tcPr>
            <w:tcW w:w="15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</w:tr>
      <w:tr w:rsidR="0098478A" w:rsidRPr="007E423C" w:rsidTr="0098478A">
        <w:trPr>
          <w:trHeight w:hRule="exact" w:val="247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6E34CF">
            <w:pPr>
              <w:jc w:val="center"/>
              <w:rPr>
                <w:b/>
              </w:rPr>
            </w:pPr>
            <w:r w:rsidRPr="007E423C">
              <w:rPr>
                <w:b/>
                <w:spacing w:val="1"/>
                <w:w w:val="99"/>
              </w:rPr>
              <w:t>22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12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2021</w:t>
            </w:r>
          </w:p>
          <w:p w:rsidR="0098478A" w:rsidRPr="007E423C" w:rsidRDefault="0098478A" w:rsidP="00F82C57">
            <w:pPr>
              <w:jc w:val="center"/>
              <w:rPr>
                <w:b/>
              </w:rPr>
            </w:pPr>
            <w:r w:rsidRPr="007E423C">
              <w:rPr>
                <w:b/>
                <w:spacing w:val="1"/>
              </w:rPr>
              <w:t>W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1"/>
              </w:rPr>
              <w:t>d</w:t>
            </w:r>
            <w:r w:rsidRPr="007E423C">
              <w:rPr>
                <w:b/>
                <w:spacing w:val="-1"/>
              </w:rPr>
              <w:t>n</w:t>
            </w:r>
            <w:r w:rsidRPr="007E423C">
              <w:rPr>
                <w:b/>
              </w:rPr>
              <w:t>es</w:t>
            </w:r>
            <w:r w:rsidRPr="007E423C">
              <w:rPr>
                <w:b/>
                <w:spacing w:val="1"/>
              </w:rPr>
              <w:t>d</w:t>
            </w:r>
            <w:r w:rsidRPr="007E423C">
              <w:rPr>
                <w:b/>
                <w:spacing w:val="3"/>
              </w:rPr>
              <w:t>a</w:t>
            </w:r>
            <w:r w:rsidRPr="007E423C">
              <w:rPr>
                <w:b/>
              </w:rPr>
              <w:t>y</w:t>
            </w:r>
          </w:p>
          <w:p w:rsidR="0098478A" w:rsidRPr="007E423C" w:rsidRDefault="0098478A" w:rsidP="00F82C57">
            <w:pPr>
              <w:jc w:val="center"/>
              <w:rPr>
                <w:b/>
              </w:rPr>
            </w:pPr>
            <w:r w:rsidRPr="007E423C">
              <w:rPr>
                <w:b/>
                <w:w w:val="99"/>
              </w:rPr>
              <w:t>M</w:t>
            </w:r>
            <w:r w:rsidRPr="007E423C">
              <w:rPr>
                <w:b/>
                <w:spacing w:val="2"/>
                <w:w w:val="99"/>
              </w:rPr>
              <w:t>o</w:t>
            </w:r>
            <w:r w:rsidRPr="007E423C">
              <w:rPr>
                <w:b/>
                <w:spacing w:val="-1"/>
                <w:w w:val="99"/>
              </w:rPr>
              <w:t>n</w:t>
            </w:r>
            <w:r w:rsidRPr="007E423C">
              <w:rPr>
                <w:b/>
                <w:spacing w:val="1"/>
                <w:w w:val="99"/>
              </w:rPr>
              <w:t>d</w:t>
            </w:r>
            <w:r w:rsidRPr="007E423C">
              <w:rPr>
                <w:b/>
                <w:spacing w:val="3"/>
                <w:w w:val="99"/>
              </w:rPr>
              <w:t>a</w:t>
            </w:r>
            <w:r w:rsidRPr="007E423C">
              <w:rPr>
                <w:b/>
                <w:w w:val="99"/>
              </w:rPr>
              <w:t>y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  <w:p w:rsidR="0098478A" w:rsidRPr="007E423C" w:rsidRDefault="0098478A" w:rsidP="00F82C57">
            <w:pPr>
              <w:jc w:val="center"/>
            </w:pPr>
          </w:p>
          <w:p w:rsidR="0098478A" w:rsidRPr="007E423C" w:rsidRDefault="0098478A" w:rsidP="00F82C57">
            <w:pPr>
              <w:jc w:val="center"/>
            </w:pPr>
          </w:p>
          <w:p w:rsidR="0098478A" w:rsidRPr="007E423C" w:rsidRDefault="0098478A" w:rsidP="00F82C57">
            <w:pPr>
              <w:jc w:val="center"/>
            </w:pPr>
          </w:p>
          <w:p w:rsidR="0098478A" w:rsidRPr="007E423C" w:rsidRDefault="0098478A" w:rsidP="00F82C57">
            <w:pPr>
              <w:jc w:val="center"/>
            </w:pPr>
          </w:p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8478A" w:rsidRPr="007E423C" w:rsidRDefault="0098478A" w:rsidP="00A02F29">
            <w:pPr>
              <w:jc w:val="center"/>
              <w:rPr>
                <w:b/>
                <w:sz w:val="18"/>
                <w:szCs w:val="18"/>
              </w:rPr>
            </w:pPr>
            <w:r w:rsidRPr="007E423C">
              <w:rPr>
                <w:b/>
                <w:sz w:val="18"/>
                <w:szCs w:val="18"/>
              </w:rPr>
              <w:t>E</w:t>
            </w:r>
            <w:r w:rsidRPr="007E423C">
              <w:rPr>
                <w:b/>
                <w:spacing w:val="1"/>
                <w:sz w:val="18"/>
                <w:szCs w:val="18"/>
              </w:rPr>
              <w:t>S</w:t>
            </w:r>
            <w:r w:rsidRPr="007E423C">
              <w:rPr>
                <w:b/>
                <w:sz w:val="18"/>
                <w:szCs w:val="18"/>
              </w:rPr>
              <w:t>DM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-1"/>
                <w:sz w:val="18"/>
                <w:szCs w:val="18"/>
              </w:rPr>
              <w:t>3</w:t>
            </w:r>
            <w:r w:rsidRPr="007E423C">
              <w:rPr>
                <w:b/>
                <w:spacing w:val="1"/>
                <w:sz w:val="18"/>
                <w:szCs w:val="18"/>
              </w:rPr>
              <w:t>04</w:t>
            </w:r>
            <w:r w:rsidRPr="007E423C">
              <w:rPr>
                <w:b/>
                <w:sz w:val="18"/>
                <w:szCs w:val="18"/>
              </w:rPr>
              <w:t>:</w:t>
            </w:r>
            <w:r w:rsidRPr="007E423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2"/>
                <w:sz w:val="18"/>
                <w:szCs w:val="18"/>
              </w:rPr>
              <w:t>B</w:t>
            </w:r>
            <w:r w:rsidRPr="007E423C">
              <w:rPr>
                <w:b/>
                <w:sz w:val="18"/>
                <w:szCs w:val="18"/>
              </w:rPr>
              <w:t>i</w:t>
            </w:r>
            <w:r w:rsidRPr="007E423C">
              <w:rPr>
                <w:b/>
                <w:spacing w:val="-1"/>
                <w:sz w:val="18"/>
                <w:szCs w:val="18"/>
              </w:rPr>
              <w:t>o</w:t>
            </w:r>
            <w:r w:rsidRPr="007E423C">
              <w:rPr>
                <w:b/>
                <w:spacing w:val="-2"/>
                <w:sz w:val="18"/>
                <w:szCs w:val="18"/>
              </w:rPr>
              <w:t>d</w:t>
            </w:r>
            <w:r w:rsidRPr="007E423C">
              <w:rPr>
                <w:b/>
                <w:sz w:val="18"/>
                <w:szCs w:val="18"/>
              </w:rPr>
              <w:t>i</w:t>
            </w:r>
            <w:r w:rsidRPr="007E423C">
              <w:rPr>
                <w:b/>
                <w:spacing w:val="-1"/>
                <w:sz w:val="18"/>
                <w:szCs w:val="18"/>
              </w:rPr>
              <w:t>ver</w:t>
            </w:r>
            <w:r w:rsidRPr="007E423C">
              <w:rPr>
                <w:b/>
                <w:sz w:val="18"/>
                <w:szCs w:val="18"/>
              </w:rPr>
              <w:t>sity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C</w:t>
            </w:r>
            <w:r w:rsidRPr="007E423C">
              <w:rPr>
                <w:b/>
                <w:spacing w:val="-2"/>
                <w:sz w:val="18"/>
                <w:szCs w:val="18"/>
              </w:rPr>
              <w:t>o</w:t>
            </w:r>
            <w:r w:rsidRPr="007E423C">
              <w:rPr>
                <w:b/>
                <w:spacing w:val="1"/>
                <w:sz w:val="18"/>
                <w:szCs w:val="18"/>
              </w:rPr>
              <w:t>n</w:t>
            </w:r>
            <w:r w:rsidRPr="007E423C">
              <w:rPr>
                <w:b/>
                <w:sz w:val="18"/>
                <w:szCs w:val="18"/>
              </w:rPr>
              <w:t>s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pacing w:val="-1"/>
                <w:sz w:val="18"/>
                <w:szCs w:val="18"/>
              </w:rPr>
              <w:t>rva</w:t>
            </w:r>
            <w:r w:rsidRPr="007E423C">
              <w:rPr>
                <w:b/>
                <w:sz w:val="18"/>
                <w:szCs w:val="18"/>
              </w:rPr>
              <w:t>t</w:t>
            </w:r>
            <w:r w:rsidRPr="007E423C">
              <w:rPr>
                <w:b/>
                <w:spacing w:val="3"/>
                <w:sz w:val="18"/>
                <w:szCs w:val="18"/>
              </w:rPr>
              <w:t>i</w:t>
            </w:r>
            <w:r w:rsidRPr="007E423C">
              <w:rPr>
                <w:b/>
                <w:spacing w:val="-1"/>
                <w:sz w:val="18"/>
                <w:szCs w:val="18"/>
              </w:rPr>
              <w:t>o</w:t>
            </w:r>
            <w:r w:rsidRPr="007E423C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10</w:t>
            </w:r>
          </w:p>
        </w:tc>
      </w:tr>
      <w:tr w:rsidR="0098478A" w:rsidRPr="007E423C" w:rsidTr="0098478A">
        <w:trPr>
          <w:trHeight w:hRule="exact" w:val="255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  <w:spacing w:val="1"/>
                <w:w w:val="99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A02F29">
            <w:pPr>
              <w:jc w:val="center"/>
              <w:rPr>
                <w:b/>
                <w:sz w:val="18"/>
                <w:szCs w:val="18"/>
              </w:rPr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SDM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10</w:t>
            </w:r>
            <w:r w:rsidRPr="007E423C">
              <w:rPr>
                <w:b/>
                <w:spacing w:val="-1"/>
              </w:rPr>
              <w:t>2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-1"/>
              </w:rPr>
              <w:t>G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1"/>
              </w:rPr>
              <w:t>og</w:t>
            </w:r>
            <w:r w:rsidRPr="007E423C">
              <w:rPr>
                <w:b/>
              </w:rPr>
              <w:t>r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p</w:t>
            </w:r>
            <w:r w:rsidRPr="007E423C">
              <w:rPr>
                <w:b/>
                <w:spacing w:val="-1"/>
              </w:rPr>
              <w:t>h</w:t>
            </w:r>
            <w:r w:rsidRPr="007E423C">
              <w:rPr>
                <w:b/>
              </w:rPr>
              <w:t>y</w:t>
            </w:r>
            <w:r w:rsidRPr="007E423C">
              <w:rPr>
                <w:b/>
                <w:spacing w:val="-9"/>
              </w:rPr>
              <w:t xml:space="preserve"> 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nd</w:t>
            </w:r>
            <w:r w:rsidRPr="007E423C">
              <w:rPr>
                <w:b/>
                <w:spacing w:val="-6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ir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  <w:spacing w:val="-3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</w:rPr>
              <w:t>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05</w:t>
            </w:r>
          </w:p>
        </w:tc>
      </w:tr>
      <w:tr w:rsidR="0098478A" w:rsidRPr="007E423C" w:rsidTr="00F82C57">
        <w:trPr>
          <w:trHeight w:val="68"/>
          <w:jc w:val="center"/>
        </w:trPr>
        <w:tc>
          <w:tcPr>
            <w:tcW w:w="15620" w:type="dxa"/>
            <w:gridSpan w:val="5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6E34CF">
            <w:pPr>
              <w:jc w:val="center"/>
              <w:rPr>
                <w:b/>
              </w:rPr>
            </w:pPr>
            <w:r w:rsidRPr="007E423C">
              <w:rPr>
                <w:b/>
                <w:spacing w:val="1"/>
                <w:w w:val="99"/>
              </w:rPr>
              <w:t>23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12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2021</w:t>
            </w:r>
          </w:p>
          <w:p w:rsidR="0098478A" w:rsidRPr="007E423C" w:rsidRDefault="0098478A" w:rsidP="00F82C57">
            <w:pPr>
              <w:jc w:val="center"/>
              <w:rPr>
                <w:b/>
              </w:rPr>
            </w:pPr>
            <w:r w:rsidRPr="007E423C">
              <w:rPr>
                <w:b/>
                <w:spacing w:val="3"/>
              </w:rPr>
              <w:t>T</w:t>
            </w:r>
            <w:r w:rsidRPr="007E423C">
              <w:rPr>
                <w:b/>
                <w:spacing w:val="-1"/>
              </w:rPr>
              <w:t>hu</w:t>
            </w:r>
            <w:r w:rsidRPr="007E423C">
              <w:rPr>
                <w:b/>
                <w:spacing w:val="1"/>
              </w:rPr>
              <w:t>r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  <w:spacing w:val="1"/>
              </w:rPr>
              <w:t>d</w:t>
            </w:r>
            <w:r w:rsidRPr="007E423C">
              <w:rPr>
                <w:b/>
                <w:spacing w:val="3"/>
              </w:rPr>
              <w:t>a</w:t>
            </w:r>
            <w:r w:rsidRPr="007E423C">
              <w:rPr>
                <w:b/>
              </w:rPr>
              <w:t>y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7C6DB5">
            <w:pPr>
              <w:jc w:val="center"/>
            </w:pPr>
            <w:r w:rsidRPr="007E423C">
              <w:rPr>
                <w:b/>
                <w:spacing w:val="4"/>
              </w:rPr>
              <w:t>M</w:t>
            </w:r>
            <w:r w:rsidRPr="007E423C">
              <w:rPr>
                <w:b/>
                <w:spacing w:val="-1"/>
              </w:rPr>
              <w:t>I</w:t>
            </w:r>
            <w:r w:rsidRPr="007E423C">
              <w:rPr>
                <w:b/>
              </w:rPr>
              <w:t>S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  <w:spacing w:val="2"/>
              </w:rPr>
              <w:t>1</w:t>
            </w:r>
            <w:r w:rsidRPr="007E423C">
              <w:rPr>
                <w:b/>
                <w:spacing w:val="-1"/>
              </w:rPr>
              <w:t>0</w:t>
            </w:r>
            <w:r w:rsidRPr="007E423C">
              <w:rPr>
                <w:b/>
                <w:spacing w:val="1"/>
              </w:rPr>
              <w:t>1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-1"/>
              </w:rPr>
              <w:t>I</w:t>
            </w:r>
            <w:r w:rsidRPr="007E423C">
              <w:rPr>
                <w:b/>
              </w:rPr>
              <w:t>nt</w:t>
            </w:r>
            <w:r w:rsidRPr="007E423C">
              <w:rPr>
                <w:b/>
                <w:spacing w:val="1"/>
              </w:rPr>
              <w:t>ro</w:t>
            </w:r>
            <w:r w:rsidRPr="007E423C">
              <w:rPr>
                <w:b/>
              </w:rPr>
              <w:t>d</w:t>
            </w:r>
            <w:r w:rsidRPr="007E423C">
              <w:rPr>
                <w:b/>
                <w:spacing w:val="-1"/>
              </w:rPr>
              <w:t>u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t</w:t>
            </w:r>
            <w:r w:rsidRPr="007E423C">
              <w:rPr>
                <w:b/>
              </w:rPr>
              <w:t>i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-11"/>
              </w:rPr>
              <w:t xml:space="preserve"> </w:t>
            </w:r>
            <w:r w:rsidRPr="007E423C">
              <w:rPr>
                <w:b/>
                <w:spacing w:val="1"/>
              </w:rPr>
              <w:t>t</w:t>
            </w:r>
            <w:r w:rsidRPr="007E423C">
              <w:rPr>
                <w:b/>
              </w:rPr>
              <w:t>o</w:t>
            </w:r>
            <w:r w:rsidRPr="007E423C">
              <w:rPr>
                <w:b/>
                <w:spacing w:val="-1"/>
              </w:rPr>
              <w:t xml:space="preserve"> 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-1"/>
              </w:rPr>
              <w:t>o</w:t>
            </w:r>
            <w:r w:rsidRPr="007E423C">
              <w:rPr>
                <w:b/>
                <w:spacing w:val="-3"/>
              </w:rPr>
              <w:t>m</w:t>
            </w:r>
            <w:r w:rsidRPr="007E423C">
              <w:rPr>
                <w:b/>
                <w:spacing w:val="2"/>
              </w:rPr>
              <w:t>p</w:t>
            </w:r>
            <w:r w:rsidRPr="007E423C">
              <w:rPr>
                <w:b/>
              </w:rPr>
              <w:t>ut</w:t>
            </w:r>
            <w:r w:rsidRPr="007E423C">
              <w:rPr>
                <w:b/>
                <w:spacing w:val="1"/>
              </w:rPr>
              <w:t>e</w:t>
            </w:r>
            <w:r w:rsidRPr="007E423C">
              <w:rPr>
                <w:b/>
              </w:rPr>
              <w:t>r</w:t>
            </w:r>
            <w:r w:rsidRPr="007E423C">
              <w:rPr>
                <w:b/>
                <w:spacing w:val="-6"/>
              </w:rPr>
              <w:t xml:space="preserve"> </w:t>
            </w:r>
            <w:r w:rsidRPr="007E423C">
              <w:rPr>
                <w:b/>
                <w:spacing w:val="2"/>
              </w:rPr>
              <w:t>w</w:t>
            </w:r>
            <w:r w:rsidRPr="007E423C">
              <w:rPr>
                <w:b/>
              </w:rPr>
              <w:t>ith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  <w:spacing w:val="-1"/>
              </w:rPr>
              <w:t>L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b (Online Based)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12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7C6DB5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SDM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10</w:t>
            </w:r>
            <w:r w:rsidRPr="007E423C">
              <w:rPr>
                <w:b/>
                <w:spacing w:val="-1"/>
              </w:rPr>
              <w:t>5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</w:rPr>
              <w:t>Fu</w:t>
            </w:r>
            <w:r w:rsidRPr="007E423C">
              <w:rPr>
                <w:b/>
                <w:spacing w:val="-1"/>
              </w:rPr>
              <w:t>n</w:t>
            </w:r>
            <w:r w:rsidRPr="007E423C">
              <w:rPr>
                <w:b/>
              </w:rPr>
              <w:t>d</w:t>
            </w:r>
            <w:r w:rsidRPr="007E423C">
              <w:rPr>
                <w:b/>
                <w:spacing w:val="3"/>
              </w:rPr>
              <w:t>a</w:t>
            </w:r>
            <w:r w:rsidRPr="007E423C">
              <w:rPr>
                <w:b/>
                <w:spacing w:val="-5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</w:rPr>
              <w:t>nt</w:t>
            </w:r>
            <w:r w:rsidRPr="007E423C">
              <w:rPr>
                <w:b/>
                <w:spacing w:val="2"/>
              </w:rPr>
              <w:t>a</w:t>
            </w:r>
            <w:r w:rsidRPr="007E423C">
              <w:rPr>
                <w:b/>
              </w:rPr>
              <w:t>ls</w:t>
            </w:r>
            <w:r w:rsidRPr="007E423C">
              <w:rPr>
                <w:b/>
                <w:spacing w:val="-13"/>
              </w:rPr>
              <w:t xml:space="preserve"> 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f</w:t>
            </w:r>
            <w:r w:rsidRPr="007E423C">
              <w:rPr>
                <w:b/>
                <w:spacing w:val="2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l</w:t>
            </w:r>
            <w:r w:rsidRPr="007E423C">
              <w:rPr>
                <w:b/>
                <w:spacing w:val="1"/>
              </w:rPr>
              <w:t>og</w:t>
            </w:r>
            <w:r w:rsidRPr="007E423C">
              <w:rPr>
                <w:b/>
              </w:rPr>
              <w:t>y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13</w:t>
            </w:r>
          </w:p>
        </w:tc>
      </w:tr>
      <w:tr w:rsidR="0098478A" w:rsidRPr="007E423C" w:rsidTr="0098478A">
        <w:trPr>
          <w:trHeight w:hRule="exact" w:val="471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DE415A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 xml:space="preserve">SDM  </w:t>
            </w:r>
            <w:r w:rsidRPr="007E423C">
              <w:rPr>
                <w:b/>
                <w:spacing w:val="8"/>
              </w:rPr>
              <w:t xml:space="preserve"> </w:t>
            </w:r>
            <w:r w:rsidRPr="007E423C">
              <w:rPr>
                <w:b/>
                <w:spacing w:val="1"/>
              </w:rPr>
              <w:t>1</w:t>
            </w:r>
            <w:r w:rsidRPr="007E423C">
              <w:rPr>
                <w:b/>
                <w:spacing w:val="-1"/>
              </w:rPr>
              <w:t>0</w:t>
            </w:r>
            <w:r w:rsidRPr="007E423C">
              <w:rPr>
                <w:b/>
                <w:spacing w:val="1"/>
              </w:rPr>
              <w:t>1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7"/>
              </w:rPr>
              <w:t xml:space="preserve"> </w:t>
            </w:r>
            <w:r w:rsidRPr="007E423C">
              <w:rPr>
                <w:b/>
                <w:spacing w:val="-1"/>
              </w:rPr>
              <w:t>I</w:t>
            </w:r>
            <w:r w:rsidRPr="007E423C">
              <w:rPr>
                <w:b/>
              </w:rPr>
              <w:t>nt</w:t>
            </w:r>
            <w:r w:rsidRPr="007E423C">
              <w:rPr>
                <w:b/>
                <w:spacing w:val="1"/>
              </w:rPr>
              <w:t>ro</w:t>
            </w:r>
            <w:r w:rsidRPr="007E423C">
              <w:rPr>
                <w:b/>
              </w:rPr>
              <w:t>d</w:t>
            </w:r>
            <w:r w:rsidRPr="007E423C">
              <w:rPr>
                <w:b/>
                <w:spacing w:val="-1"/>
              </w:rPr>
              <w:t>u</w:t>
            </w:r>
            <w:r w:rsidRPr="007E423C">
              <w:rPr>
                <w:b/>
              </w:rPr>
              <w:t>c</w:t>
            </w:r>
            <w:r w:rsidRPr="007E423C">
              <w:rPr>
                <w:b/>
                <w:spacing w:val="1"/>
              </w:rPr>
              <w:t>t</w:t>
            </w:r>
            <w:r w:rsidRPr="007E423C">
              <w:rPr>
                <w:b/>
              </w:rPr>
              <w:t>i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 xml:space="preserve">n </w:t>
            </w:r>
            <w:r w:rsidRPr="007E423C">
              <w:rPr>
                <w:b/>
                <w:spacing w:val="49"/>
              </w:rPr>
              <w:t xml:space="preserve"> </w:t>
            </w:r>
            <w:r w:rsidRPr="007E423C">
              <w:rPr>
                <w:b/>
                <w:spacing w:val="1"/>
              </w:rPr>
              <w:t>t</w:t>
            </w:r>
            <w:r w:rsidRPr="007E423C">
              <w:rPr>
                <w:b/>
              </w:rPr>
              <w:t xml:space="preserve">o  </w:t>
            </w:r>
            <w:r w:rsidRPr="007E423C">
              <w:rPr>
                <w:b/>
                <w:spacing w:val="10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ir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  <w:spacing w:val="-5"/>
              </w:rPr>
              <w:t>m</w:t>
            </w:r>
            <w:r w:rsidRPr="007E423C">
              <w:rPr>
                <w:b/>
              </w:rPr>
              <w:t>en</w:t>
            </w:r>
            <w:r w:rsidRPr="007E423C">
              <w:rPr>
                <w:b/>
                <w:spacing w:val="1"/>
              </w:rPr>
              <w:t>ta</w:t>
            </w:r>
            <w:r w:rsidRPr="007E423C">
              <w:rPr>
                <w:b/>
              </w:rPr>
              <w:t xml:space="preserve">l </w:t>
            </w:r>
            <w:r w:rsidRPr="007E423C">
              <w:rPr>
                <w:b/>
                <w:spacing w:val="47"/>
              </w:rPr>
              <w:t xml:space="preserve"> </w:t>
            </w:r>
            <w:r w:rsidRPr="007E423C">
              <w:rPr>
                <w:b/>
              </w:rPr>
              <w:t>Scie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</w:rPr>
              <w:t xml:space="preserve">ce  </w:t>
            </w:r>
            <w:r w:rsidRPr="007E423C">
              <w:rPr>
                <w:b/>
                <w:spacing w:val="5"/>
              </w:rPr>
              <w:t xml:space="preserve"> 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 xml:space="preserve">nd  </w:t>
            </w:r>
            <w:r w:rsidRPr="007E423C">
              <w:rPr>
                <w:b/>
                <w:spacing w:val="7"/>
              </w:rPr>
              <w:t xml:space="preserve"> </w:t>
            </w:r>
            <w:r w:rsidRPr="007E423C">
              <w:rPr>
                <w:b/>
              </w:rPr>
              <w:t>Di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  <w:spacing w:val="1"/>
              </w:rPr>
              <w:t>t</w:t>
            </w:r>
            <w:r w:rsidRPr="007E423C">
              <w:rPr>
                <w:b/>
              </w:rPr>
              <w:t xml:space="preserve">er </w:t>
            </w:r>
            <w:r w:rsidRPr="007E423C">
              <w:rPr>
                <w:b/>
                <w:spacing w:val="1"/>
              </w:rPr>
              <w:t>Ma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ag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5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</w:rPr>
              <w:t>nt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32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7C6DB5">
            <w:pPr>
              <w:jc w:val="center"/>
              <w:rPr>
                <w:sz w:val="18"/>
                <w:szCs w:val="18"/>
              </w:rPr>
            </w:pPr>
            <w:r w:rsidRPr="007E423C">
              <w:rPr>
                <w:b/>
                <w:sz w:val="18"/>
                <w:szCs w:val="18"/>
              </w:rPr>
              <w:t>E</w:t>
            </w:r>
            <w:r w:rsidRPr="007E423C">
              <w:rPr>
                <w:b/>
                <w:spacing w:val="1"/>
                <w:sz w:val="18"/>
                <w:szCs w:val="18"/>
              </w:rPr>
              <w:t>S</w:t>
            </w:r>
            <w:r w:rsidRPr="007E423C">
              <w:rPr>
                <w:b/>
                <w:sz w:val="18"/>
                <w:szCs w:val="18"/>
              </w:rPr>
              <w:t>DM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-1"/>
                <w:sz w:val="18"/>
                <w:szCs w:val="18"/>
              </w:rPr>
              <w:t>4</w:t>
            </w:r>
            <w:r w:rsidRPr="007E423C">
              <w:rPr>
                <w:b/>
                <w:spacing w:val="1"/>
                <w:sz w:val="18"/>
                <w:szCs w:val="18"/>
              </w:rPr>
              <w:t>09</w:t>
            </w:r>
            <w:r w:rsidRPr="007E423C">
              <w:rPr>
                <w:b/>
                <w:sz w:val="18"/>
                <w:szCs w:val="18"/>
              </w:rPr>
              <w:t>:</w:t>
            </w:r>
            <w:r w:rsidRPr="007E423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L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pacing w:val="-2"/>
                <w:sz w:val="18"/>
                <w:szCs w:val="18"/>
              </w:rPr>
              <w:t>nd</w:t>
            </w:r>
            <w:r w:rsidRPr="007E423C">
              <w:rPr>
                <w:b/>
                <w:sz w:val="18"/>
                <w:szCs w:val="18"/>
              </w:rPr>
              <w:t>s</w:t>
            </w:r>
            <w:r w:rsidRPr="007E423C">
              <w:rPr>
                <w:b/>
                <w:spacing w:val="1"/>
                <w:sz w:val="18"/>
                <w:szCs w:val="18"/>
              </w:rPr>
              <w:t>c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pacing w:val="1"/>
                <w:sz w:val="18"/>
                <w:szCs w:val="18"/>
              </w:rPr>
              <w:t>p</w:t>
            </w:r>
            <w:r w:rsidRPr="007E423C">
              <w:rPr>
                <w:b/>
                <w:sz w:val="18"/>
                <w:szCs w:val="18"/>
              </w:rPr>
              <w:t xml:space="preserve">e </w:t>
            </w:r>
            <w:r w:rsidRPr="007E423C">
              <w:rPr>
                <w:b/>
                <w:spacing w:val="1"/>
                <w:sz w:val="18"/>
                <w:szCs w:val="18"/>
              </w:rPr>
              <w:t>S</w:t>
            </w:r>
            <w:r w:rsidRPr="007E423C">
              <w:rPr>
                <w:b/>
                <w:spacing w:val="3"/>
                <w:sz w:val="18"/>
                <w:szCs w:val="18"/>
              </w:rPr>
              <w:t>i</w:t>
            </w:r>
            <w:r w:rsidRPr="007E423C">
              <w:rPr>
                <w:b/>
                <w:spacing w:val="-4"/>
                <w:sz w:val="18"/>
                <w:szCs w:val="18"/>
              </w:rPr>
              <w:t>m</w:t>
            </w:r>
            <w:r w:rsidRPr="007E423C">
              <w:rPr>
                <w:b/>
                <w:spacing w:val="-2"/>
                <w:sz w:val="18"/>
                <w:szCs w:val="18"/>
              </w:rPr>
              <w:t>u</w:t>
            </w:r>
            <w:r w:rsidRPr="007E423C">
              <w:rPr>
                <w:b/>
                <w:sz w:val="18"/>
                <w:szCs w:val="18"/>
              </w:rPr>
              <w:t>l</w:t>
            </w:r>
            <w:r w:rsidRPr="007E423C">
              <w:rPr>
                <w:b/>
                <w:spacing w:val="-1"/>
                <w:sz w:val="18"/>
                <w:szCs w:val="18"/>
              </w:rPr>
              <w:t>a</w:t>
            </w:r>
            <w:r w:rsidRPr="007E423C">
              <w:rPr>
                <w:b/>
                <w:spacing w:val="2"/>
                <w:sz w:val="18"/>
                <w:szCs w:val="18"/>
              </w:rPr>
              <w:t>t</w:t>
            </w:r>
            <w:r w:rsidRPr="007E423C">
              <w:rPr>
                <w:b/>
                <w:sz w:val="18"/>
                <w:szCs w:val="18"/>
              </w:rPr>
              <w:t>i</w:t>
            </w:r>
            <w:r w:rsidRPr="007E423C">
              <w:rPr>
                <w:b/>
                <w:spacing w:val="-1"/>
                <w:sz w:val="18"/>
                <w:szCs w:val="18"/>
              </w:rPr>
              <w:t>o</w:t>
            </w:r>
            <w:r w:rsidRPr="007E423C">
              <w:rPr>
                <w:b/>
                <w:sz w:val="18"/>
                <w:szCs w:val="18"/>
              </w:rPr>
              <w:t>n</w:t>
            </w:r>
            <w:r w:rsidRPr="007E423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E423C">
              <w:rPr>
                <w:b/>
                <w:spacing w:val="1"/>
                <w:sz w:val="18"/>
                <w:szCs w:val="18"/>
              </w:rPr>
              <w:t>an</w:t>
            </w:r>
            <w:r w:rsidRPr="007E423C">
              <w:rPr>
                <w:b/>
                <w:sz w:val="18"/>
                <w:szCs w:val="18"/>
              </w:rPr>
              <w:t>d</w:t>
            </w:r>
            <w:r w:rsidRPr="007E423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7E423C">
              <w:rPr>
                <w:b/>
                <w:sz w:val="18"/>
                <w:szCs w:val="18"/>
              </w:rPr>
              <w:t>Pe</w:t>
            </w:r>
            <w:r w:rsidRPr="007E423C">
              <w:rPr>
                <w:b/>
                <w:spacing w:val="-1"/>
                <w:sz w:val="18"/>
                <w:szCs w:val="18"/>
              </w:rPr>
              <w:t>rc</w:t>
            </w:r>
            <w:r w:rsidRPr="007E423C">
              <w:rPr>
                <w:b/>
                <w:spacing w:val="1"/>
                <w:sz w:val="18"/>
                <w:szCs w:val="18"/>
              </w:rPr>
              <w:t>e</w:t>
            </w:r>
            <w:r w:rsidRPr="007E423C">
              <w:rPr>
                <w:b/>
                <w:spacing w:val="-2"/>
                <w:sz w:val="18"/>
                <w:szCs w:val="18"/>
              </w:rPr>
              <w:t>p</w:t>
            </w:r>
            <w:r w:rsidRPr="007E423C">
              <w:rPr>
                <w:b/>
                <w:sz w:val="18"/>
                <w:szCs w:val="18"/>
              </w:rPr>
              <w:t>t</w:t>
            </w:r>
            <w:r w:rsidRPr="007E423C">
              <w:rPr>
                <w:b/>
                <w:spacing w:val="3"/>
                <w:sz w:val="18"/>
                <w:szCs w:val="18"/>
              </w:rPr>
              <w:t>i</w:t>
            </w:r>
            <w:r w:rsidRPr="007E423C">
              <w:rPr>
                <w:b/>
                <w:spacing w:val="-1"/>
                <w:sz w:val="18"/>
                <w:szCs w:val="18"/>
              </w:rPr>
              <w:t>o</w:t>
            </w:r>
            <w:r w:rsidRPr="007E423C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23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7C6DB5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SDM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40</w:t>
            </w:r>
            <w:r w:rsidRPr="007E423C">
              <w:rPr>
                <w:b/>
              </w:rPr>
              <w:t>2: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ir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  <w:spacing w:val="-5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</w:rPr>
              <w:t>nt</w:t>
            </w:r>
            <w:r w:rsidRPr="007E423C">
              <w:rPr>
                <w:b/>
                <w:spacing w:val="2"/>
              </w:rPr>
              <w:t>a</w:t>
            </w:r>
            <w:r w:rsidRPr="007E423C">
              <w:rPr>
                <w:b/>
              </w:rPr>
              <w:t>l</w:t>
            </w:r>
            <w:r w:rsidRPr="007E423C">
              <w:rPr>
                <w:b/>
                <w:spacing w:val="-13"/>
              </w:rPr>
              <w:t xml:space="preserve"> </w:t>
            </w:r>
            <w:r w:rsidRPr="007E423C">
              <w:rPr>
                <w:b/>
                <w:spacing w:val="2"/>
              </w:rPr>
              <w:t>M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deli</w:t>
            </w:r>
            <w:r w:rsidRPr="007E423C">
              <w:rPr>
                <w:b/>
                <w:spacing w:val="-1"/>
              </w:rPr>
              <w:t>n</w:t>
            </w:r>
            <w:r w:rsidRPr="007E423C">
              <w:rPr>
                <w:b/>
              </w:rPr>
              <w:t>g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16</w:t>
            </w:r>
          </w:p>
        </w:tc>
      </w:tr>
      <w:tr w:rsidR="0098478A" w:rsidRPr="007E423C" w:rsidTr="0098478A">
        <w:trPr>
          <w:trHeight w:val="68"/>
          <w:jc w:val="center"/>
        </w:trPr>
        <w:tc>
          <w:tcPr>
            <w:tcW w:w="15620" w:type="dxa"/>
            <w:gridSpan w:val="5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</w:tr>
      <w:tr w:rsidR="0098478A" w:rsidRPr="007E423C" w:rsidTr="0098478A">
        <w:trPr>
          <w:trHeight w:hRule="exact" w:val="226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6E34CF">
            <w:pPr>
              <w:jc w:val="center"/>
              <w:rPr>
                <w:b/>
              </w:rPr>
            </w:pPr>
            <w:bookmarkStart w:id="0" w:name="_GoBack" w:colFirst="2" w:colLast="2"/>
            <w:r w:rsidRPr="007E423C">
              <w:rPr>
                <w:b/>
                <w:spacing w:val="1"/>
                <w:w w:val="99"/>
              </w:rPr>
              <w:t>26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12</w:t>
            </w:r>
            <w:r w:rsidRPr="007E423C">
              <w:rPr>
                <w:b/>
                <w:spacing w:val="-2"/>
                <w:w w:val="99"/>
              </w:rPr>
              <w:t>-</w:t>
            </w:r>
            <w:r w:rsidRPr="007E423C">
              <w:rPr>
                <w:b/>
                <w:spacing w:val="1"/>
                <w:w w:val="99"/>
              </w:rPr>
              <w:t>2021</w:t>
            </w:r>
          </w:p>
          <w:p w:rsidR="0098478A" w:rsidRPr="007E423C" w:rsidRDefault="0098478A" w:rsidP="00F82C57">
            <w:pPr>
              <w:jc w:val="center"/>
              <w:rPr>
                <w:b/>
              </w:rPr>
            </w:pPr>
            <w:r w:rsidRPr="007E423C">
              <w:rPr>
                <w:b/>
              </w:rPr>
              <w:t>Sunday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650960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SDM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10</w:t>
            </w:r>
            <w:r w:rsidRPr="007E423C">
              <w:rPr>
                <w:b/>
                <w:spacing w:val="-1"/>
              </w:rPr>
              <w:t>3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</w:rPr>
              <w:t>S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il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nd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ir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  <w:spacing w:val="-3"/>
              </w:rPr>
              <w:t>m</w:t>
            </w:r>
            <w:r w:rsidRPr="007E423C">
              <w:rPr>
                <w:b/>
              </w:rPr>
              <w:t>ent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05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650960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SDM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20</w:t>
            </w:r>
            <w:r w:rsidRPr="007E423C">
              <w:rPr>
                <w:b/>
                <w:spacing w:val="-1"/>
              </w:rPr>
              <w:t>7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</w:rPr>
              <w:t>Fu</w:t>
            </w:r>
            <w:r w:rsidRPr="007E423C">
              <w:rPr>
                <w:b/>
                <w:spacing w:val="-1"/>
              </w:rPr>
              <w:t>n</w:t>
            </w:r>
            <w:r w:rsidRPr="007E423C">
              <w:rPr>
                <w:b/>
              </w:rPr>
              <w:t>d</w:t>
            </w:r>
            <w:r w:rsidRPr="007E423C">
              <w:rPr>
                <w:b/>
                <w:spacing w:val="3"/>
              </w:rPr>
              <w:t>a</w:t>
            </w:r>
            <w:r w:rsidRPr="007E423C">
              <w:rPr>
                <w:b/>
                <w:spacing w:val="-5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</w:rPr>
              <w:t>nt</w:t>
            </w:r>
            <w:r w:rsidRPr="007E423C">
              <w:rPr>
                <w:b/>
                <w:spacing w:val="2"/>
              </w:rPr>
              <w:t>a</w:t>
            </w:r>
            <w:r w:rsidRPr="007E423C">
              <w:rPr>
                <w:b/>
              </w:rPr>
              <w:t>ls</w:t>
            </w:r>
            <w:r w:rsidRPr="007E423C">
              <w:rPr>
                <w:b/>
                <w:spacing w:val="-13"/>
              </w:rPr>
              <w:t xml:space="preserve"> 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f</w:t>
            </w:r>
            <w:r w:rsidRPr="007E423C">
              <w:rPr>
                <w:b/>
                <w:spacing w:val="-1"/>
              </w:rPr>
              <w:t xml:space="preserve"> E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r</w:t>
            </w:r>
            <w:r w:rsidRPr="007E423C">
              <w:rPr>
                <w:b/>
                <w:spacing w:val="1"/>
              </w:rPr>
              <w:t>t</w:t>
            </w:r>
            <w:r w:rsidRPr="007E423C">
              <w:rPr>
                <w:b/>
              </w:rPr>
              <w:t>h</w:t>
            </w:r>
            <w:r w:rsidRPr="007E423C">
              <w:rPr>
                <w:b/>
                <w:spacing w:val="-5"/>
              </w:rPr>
              <w:t xml:space="preserve"> </w:t>
            </w:r>
            <w:r w:rsidRPr="007E423C">
              <w:rPr>
                <w:b/>
              </w:rPr>
              <w:t>Science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13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650960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SDM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20</w:t>
            </w:r>
            <w:r w:rsidRPr="007E423C">
              <w:rPr>
                <w:b/>
                <w:spacing w:val="-1"/>
              </w:rPr>
              <w:t>5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</w:rPr>
              <w:t>F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</w:rPr>
              <w:t>r</w:t>
            </w:r>
            <w:r w:rsidRPr="007E423C">
              <w:rPr>
                <w:b/>
                <w:spacing w:val="1"/>
              </w:rPr>
              <w:t>e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</w:rPr>
              <w:t>t</w:t>
            </w:r>
            <w:r w:rsidRPr="007E423C">
              <w:rPr>
                <w:b/>
                <w:spacing w:val="-6"/>
              </w:rPr>
              <w:t xml:space="preserve"> 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nd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</w:rPr>
              <w:t>Wil</w:t>
            </w:r>
            <w:r w:rsidRPr="007E423C">
              <w:rPr>
                <w:b/>
                <w:spacing w:val="1"/>
              </w:rPr>
              <w:t>d</w:t>
            </w:r>
            <w:r w:rsidRPr="007E423C">
              <w:rPr>
                <w:b/>
              </w:rPr>
              <w:t>life</w:t>
            </w:r>
            <w:r w:rsidRPr="007E423C">
              <w:rPr>
                <w:b/>
                <w:spacing w:val="-6"/>
              </w:rPr>
              <w:t xml:space="preserve"> </w:t>
            </w:r>
            <w:r w:rsidRPr="007E423C">
              <w:rPr>
                <w:b/>
                <w:spacing w:val="1"/>
              </w:rPr>
              <w:t>Ma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ag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5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</w:rPr>
              <w:t>nt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32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650960">
            <w:pPr>
              <w:jc w:val="center"/>
            </w:pP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SDM</w:t>
            </w:r>
            <w:r w:rsidRPr="007E423C">
              <w:rPr>
                <w:b/>
                <w:spacing w:val="-2"/>
              </w:rPr>
              <w:t xml:space="preserve"> </w:t>
            </w:r>
            <w:r w:rsidRPr="007E423C">
              <w:rPr>
                <w:b/>
                <w:spacing w:val="1"/>
              </w:rPr>
              <w:t>20</w:t>
            </w:r>
            <w:r w:rsidRPr="007E423C">
              <w:rPr>
                <w:b/>
                <w:spacing w:val="-1"/>
              </w:rPr>
              <w:t>1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-1"/>
              </w:rPr>
              <w:t>E</w:t>
            </w:r>
            <w:r w:rsidRPr="007E423C">
              <w:rPr>
                <w:b/>
              </w:rPr>
              <w:t>n</w:t>
            </w:r>
            <w:r w:rsidRPr="007E423C">
              <w:rPr>
                <w:b/>
                <w:spacing w:val="1"/>
              </w:rPr>
              <w:t>v</w:t>
            </w:r>
            <w:r w:rsidRPr="007E423C">
              <w:rPr>
                <w:b/>
              </w:rPr>
              <w:t>ir</w:t>
            </w:r>
            <w:r w:rsidRPr="007E423C">
              <w:rPr>
                <w:b/>
                <w:spacing w:val="1"/>
              </w:rPr>
              <w:t>o</w:t>
            </w:r>
            <w:r w:rsidRPr="007E423C">
              <w:rPr>
                <w:b/>
                <w:spacing w:val="2"/>
              </w:rPr>
              <w:t>n</w:t>
            </w:r>
            <w:r w:rsidRPr="007E423C">
              <w:rPr>
                <w:b/>
                <w:spacing w:val="-5"/>
              </w:rPr>
              <w:t>m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</w:rPr>
              <w:t>nt</w:t>
            </w:r>
            <w:r w:rsidRPr="007E423C">
              <w:rPr>
                <w:b/>
                <w:spacing w:val="2"/>
              </w:rPr>
              <w:t>a</w:t>
            </w:r>
            <w:r w:rsidRPr="007E423C">
              <w:rPr>
                <w:b/>
              </w:rPr>
              <w:t>l</w:t>
            </w:r>
            <w:r w:rsidRPr="007E423C">
              <w:rPr>
                <w:b/>
                <w:spacing w:val="-13"/>
              </w:rPr>
              <w:t xml:space="preserve"> 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1"/>
              </w:rPr>
              <w:t>n</w:t>
            </w:r>
            <w:r w:rsidRPr="007E423C">
              <w:rPr>
                <w:b/>
                <w:spacing w:val="1"/>
              </w:rPr>
              <w:t>g</w:t>
            </w:r>
            <w:r w:rsidRPr="007E423C">
              <w:rPr>
                <w:b/>
              </w:rPr>
              <w:t>ineer</w:t>
            </w:r>
            <w:r w:rsidRPr="007E423C">
              <w:rPr>
                <w:b/>
                <w:spacing w:val="3"/>
              </w:rPr>
              <w:t>i</w:t>
            </w:r>
            <w:r w:rsidRPr="007E423C">
              <w:rPr>
                <w:b/>
              </w:rPr>
              <w:t>ng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13</w:t>
            </w:r>
          </w:p>
        </w:tc>
      </w:tr>
      <w:tr w:rsidR="0098478A" w:rsidRPr="007E423C" w:rsidTr="0098478A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  <w:rPr>
                <w:b/>
              </w:rPr>
            </w:pP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650960">
            <w:pPr>
              <w:jc w:val="center"/>
            </w:pPr>
            <w:r w:rsidRPr="007E423C">
              <w:rPr>
                <w:b/>
                <w:spacing w:val="-1"/>
              </w:rPr>
              <w:t>G</w:t>
            </w:r>
            <w:r w:rsidRPr="007E423C">
              <w:rPr>
                <w:b/>
                <w:spacing w:val="2"/>
              </w:rPr>
              <w:t>I</w:t>
            </w:r>
            <w:r w:rsidRPr="007E423C">
              <w:rPr>
                <w:b/>
              </w:rPr>
              <w:t>S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1"/>
              </w:rPr>
              <w:t>201</w:t>
            </w:r>
            <w:r w:rsidRPr="007E423C">
              <w:rPr>
                <w:b/>
              </w:rPr>
              <w:t>: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</w:rPr>
              <w:t>R</w:t>
            </w:r>
            <w:r w:rsidRPr="007E423C">
              <w:rPr>
                <w:b/>
                <w:spacing w:val="3"/>
              </w:rPr>
              <w:t>e</w:t>
            </w:r>
            <w:r w:rsidRPr="007E423C">
              <w:rPr>
                <w:b/>
                <w:spacing w:val="-5"/>
              </w:rPr>
              <w:t>m</w:t>
            </w:r>
            <w:r w:rsidRPr="007E423C">
              <w:rPr>
                <w:b/>
                <w:spacing w:val="1"/>
              </w:rPr>
              <w:t>ot</w:t>
            </w:r>
            <w:r w:rsidRPr="007E423C">
              <w:rPr>
                <w:b/>
              </w:rPr>
              <w:t>e</w:t>
            </w:r>
            <w:r w:rsidRPr="007E423C">
              <w:rPr>
                <w:b/>
                <w:spacing w:val="-6"/>
              </w:rPr>
              <w:t xml:space="preserve"> </w:t>
            </w:r>
            <w:r w:rsidRPr="007E423C">
              <w:rPr>
                <w:b/>
              </w:rPr>
              <w:t>Sen</w:t>
            </w:r>
            <w:r w:rsidRPr="007E423C">
              <w:rPr>
                <w:b/>
                <w:spacing w:val="-1"/>
              </w:rPr>
              <w:t>s</w:t>
            </w:r>
            <w:r w:rsidRPr="007E423C">
              <w:rPr>
                <w:b/>
                <w:spacing w:val="2"/>
              </w:rPr>
              <w:t>i</w:t>
            </w:r>
            <w:r w:rsidRPr="007E423C">
              <w:rPr>
                <w:b/>
              </w:rPr>
              <w:t>ng</w:t>
            </w:r>
            <w:r w:rsidRPr="007E423C">
              <w:rPr>
                <w:b/>
                <w:spacing w:val="-6"/>
              </w:rPr>
              <w:t xml:space="preserve"> 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nd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  <w:spacing w:val="-1"/>
              </w:rPr>
              <w:t>G</w:t>
            </w:r>
            <w:r w:rsidRPr="007E423C">
              <w:rPr>
                <w:b/>
                <w:spacing w:val="2"/>
              </w:rPr>
              <w:t>I</w:t>
            </w:r>
            <w:r w:rsidRPr="007E423C">
              <w:rPr>
                <w:b/>
              </w:rPr>
              <w:t>S</w:t>
            </w:r>
            <w:r w:rsidRPr="007E423C">
              <w:rPr>
                <w:b/>
                <w:spacing w:val="-3"/>
              </w:rPr>
              <w:t xml:space="preserve"> </w:t>
            </w:r>
            <w:r w:rsidRPr="007E423C">
              <w:rPr>
                <w:b/>
                <w:spacing w:val="3"/>
              </w:rPr>
              <w:t>w</w:t>
            </w:r>
            <w:r w:rsidRPr="007E423C">
              <w:rPr>
                <w:b/>
              </w:rPr>
              <w:t>ith</w:t>
            </w:r>
            <w:r w:rsidRPr="007E423C">
              <w:rPr>
                <w:b/>
                <w:spacing w:val="-4"/>
              </w:rPr>
              <w:t xml:space="preserve"> </w:t>
            </w:r>
            <w:r w:rsidRPr="007E423C">
              <w:rPr>
                <w:b/>
                <w:spacing w:val="-1"/>
              </w:rPr>
              <w:t>L</w:t>
            </w:r>
            <w:r w:rsidRPr="007E423C">
              <w:rPr>
                <w:b/>
                <w:spacing w:val="1"/>
              </w:rPr>
              <w:t>a</w:t>
            </w:r>
            <w:r w:rsidRPr="007E423C">
              <w:rPr>
                <w:b/>
              </w:rPr>
              <w:t>b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478A" w:rsidRPr="007E423C" w:rsidRDefault="0098478A" w:rsidP="00F82C57">
            <w:pPr>
              <w:jc w:val="center"/>
            </w:pPr>
            <w:r w:rsidRPr="007E423C">
              <w:t>16</w:t>
            </w:r>
          </w:p>
        </w:tc>
      </w:tr>
      <w:bookmarkEnd w:id="0"/>
    </w:tbl>
    <w:p w:rsidR="00675EFB" w:rsidRPr="00F82C57" w:rsidRDefault="00675EFB"/>
    <w:sectPr w:rsidR="00675EFB" w:rsidRPr="00F82C57">
      <w:type w:val="continuous"/>
      <w:pgSz w:w="16840" w:h="11920" w:orient="landscape"/>
      <w:pgMar w:top="2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B0E39"/>
    <w:multiLevelType w:val="multilevel"/>
    <w:tmpl w:val="B694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030F"/>
    <w:rsid w:val="00060BCE"/>
    <w:rsid w:val="00085539"/>
    <w:rsid w:val="000B4E89"/>
    <w:rsid w:val="000F20BC"/>
    <w:rsid w:val="00366B39"/>
    <w:rsid w:val="00501565"/>
    <w:rsid w:val="005A626E"/>
    <w:rsid w:val="00675EFB"/>
    <w:rsid w:val="006E34CF"/>
    <w:rsid w:val="007A220F"/>
    <w:rsid w:val="007E0694"/>
    <w:rsid w:val="007E423C"/>
    <w:rsid w:val="008B030F"/>
    <w:rsid w:val="00974E29"/>
    <w:rsid w:val="0098478A"/>
    <w:rsid w:val="00A35071"/>
    <w:rsid w:val="00A73A0A"/>
    <w:rsid w:val="00A85DC0"/>
    <w:rsid w:val="00CE43C0"/>
    <w:rsid w:val="00DC2E37"/>
    <w:rsid w:val="00DE415A"/>
    <w:rsid w:val="00EB160B"/>
    <w:rsid w:val="00F82C57"/>
    <w:rsid w:val="00FB2F4A"/>
    <w:rsid w:val="00FD6975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E879F-9195-4011-AA7A-33246034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Administrator</cp:lastModifiedBy>
  <cp:revision>3</cp:revision>
  <cp:lastPrinted>2021-12-13T03:17:00Z</cp:lastPrinted>
  <dcterms:created xsi:type="dcterms:W3CDTF">2021-12-11T06:40:00Z</dcterms:created>
  <dcterms:modified xsi:type="dcterms:W3CDTF">2021-12-13T07:07:00Z</dcterms:modified>
</cp:coreProperties>
</file>